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4D29" w14:textId="4E8C39FC" w:rsidR="0017656C" w:rsidRPr="00736001" w:rsidRDefault="00736001" w:rsidP="00A07C5D">
      <w:pPr>
        <w:pStyle w:val="Pennawd1"/>
        <w:rPr>
          <w:lang w:val="cy-GB"/>
        </w:rPr>
      </w:pPr>
      <w:r w:rsidRPr="00736001">
        <w:rPr>
          <w:lang w:val="cy-GB"/>
        </w:rPr>
        <w:t xml:space="preserve">Datganiad </w:t>
      </w:r>
      <w:r>
        <w:rPr>
          <w:lang w:val="cy-GB"/>
        </w:rPr>
        <w:t>hygyrchedd ar gyfer Bwrdd Diogelu Annibynnol Cenedlaethol (Cymru</w:t>
      </w:r>
      <w:r w:rsidR="00C82761" w:rsidRPr="00736001">
        <w:rPr>
          <w:lang w:val="cy-GB"/>
        </w:rPr>
        <w:t>)</w:t>
      </w:r>
    </w:p>
    <w:p w14:paraId="75114A58" w14:textId="2AB3D681" w:rsidR="0017656C" w:rsidRPr="00736001" w:rsidRDefault="0031536E" w:rsidP="0017656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datganiad hygyrchedd </w:t>
      </w:r>
      <w:r w:rsidR="00B30B22">
        <w:rPr>
          <w:rFonts w:ascii="Arial" w:hAnsi="Arial" w:cs="Arial"/>
          <w:sz w:val="24"/>
          <w:szCs w:val="24"/>
          <w:lang w:val="cy-GB"/>
        </w:rPr>
        <w:t xml:space="preserve">hwn </w:t>
      </w:r>
      <w:r>
        <w:rPr>
          <w:rFonts w:ascii="Arial" w:hAnsi="Arial" w:cs="Arial"/>
          <w:sz w:val="24"/>
          <w:szCs w:val="24"/>
          <w:lang w:val="cy-GB"/>
        </w:rPr>
        <w:t xml:space="preserve">yn berthnasol i wefan Bwrdd Diogelu Annibynnol Cenedlaethol </w:t>
      </w:r>
      <w:r w:rsidR="00C82761" w:rsidRPr="00736001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Cymru</w:t>
      </w:r>
      <w:r w:rsidR="00C82761" w:rsidRPr="00736001">
        <w:rPr>
          <w:rFonts w:ascii="Arial" w:hAnsi="Arial" w:cs="Arial"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C82761" w:rsidRPr="00736001" w:rsidDel="00C82761">
        <w:rPr>
          <w:rFonts w:ascii="Arial" w:hAnsi="Arial" w:cs="Arial"/>
          <w:sz w:val="24"/>
          <w:szCs w:val="24"/>
          <w:highlight w:val="yellow"/>
          <w:lang w:val="cy-GB"/>
        </w:rPr>
        <w:t xml:space="preserve"> </w:t>
      </w:r>
    </w:p>
    <w:p w14:paraId="335E1325" w14:textId="77777777" w:rsidR="0017656C" w:rsidRPr="00736001" w:rsidRDefault="0017656C" w:rsidP="0017656C">
      <w:pPr>
        <w:rPr>
          <w:rFonts w:ascii="Arial" w:hAnsi="Arial" w:cs="Arial"/>
          <w:sz w:val="24"/>
          <w:lang w:val="cy-GB"/>
        </w:rPr>
      </w:pPr>
    </w:p>
    <w:p w14:paraId="0A5A0919" w14:textId="57F85452" w:rsidR="00F31017" w:rsidRPr="00736001" w:rsidRDefault="0031536E" w:rsidP="00F31017">
      <w:pPr>
        <w:rPr>
          <w:rFonts w:ascii="Arial" w:hAnsi="Arial" w:cs="Arial"/>
          <w:sz w:val="24"/>
          <w:lang w:val="cy-GB"/>
        </w:rPr>
      </w:pPr>
      <w:r w:rsidRPr="0031536E">
        <w:rPr>
          <w:rFonts w:ascii="Arial" w:hAnsi="Arial" w:cs="Arial"/>
          <w:color w:val="0B0C0C"/>
          <w:sz w:val="24"/>
          <w:szCs w:val="24"/>
          <w:lang w:val="cy-GB"/>
        </w:rPr>
        <w:t xml:space="preserve">Caiff y wefan hon ei rhedeg gan </w:t>
      </w:r>
      <w:r w:rsidR="00C82761" w:rsidRPr="0031536E">
        <w:rPr>
          <w:rFonts w:ascii="Arial" w:hAnsi="Arial" w:cs="Arial"/>
          <w:sz w:val="24"/>
          <w:szCs w:val="24"/>
          <w:lang w:val="cy-GB"/>
        </w:rPr>
        <w:t>Croatoan</w:t>
      </w:r>
      <w:r w:rsidR="00C82761" w:rsidRPr="00736001">
        <w:rPr>
          <w:rFonts w:ascii="Arial" w:hAnsi="Arial" w:cs="Arial"/>
          <w:sz w:val="24"/>
          <w:lang w:val="cy-GB"/>
        </w:rPr>
        <w:t xml:space="preserve"> Design</w:t>
      </w:r>
      <w:r w:rsidR="0086661C" w:rsidRPr="00736001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>Rydym am sicrhau bod cymaint o bobl ag sy’n bosibl yn gallu defnyddio’r wefan hon</w:t>
      </w:r>
      <w:r w:rsidR="00F31017" w:rsidRPr="00736001">
        <w:rPr>
          <w:rFonts w:ascii="Arial" w:hAnsi="Arial" w:cs="Arial"/>
          <w:sz w:val="24"/>
          <w:lang w:val="cy-GB"/>
        </w:rPr>
        <w:t xml:space="preserve">. </w:t>
      </w:r>
      <w:r w:rsidR="009E586F">
        <w:rPr>
          <w:rFonts w:ascii="Arial" w:hAnsi="Arial" w:cs="Arial"/>
          <w:sz w:val="24"/>
          <w:lang w:val="cy-GB"/>
        </w:rPr>
        <w:t>M</w:t>
      </w:r>
      <w:r>
        <w:rPr>
          <w:rFonts w:ascii="Arial" w:hAnsi="Arial" w:cs="Arial"/>
          <w:sz w:val="24"/>
          <w:lang w:val="cy-GB"/>
        </w:rPr>
        <w:t>ae hynny’n golygu y dylai fod modd</w:t>
      </w:r>
      <w:r w:rsidR="009E586F">
        <w:rPr>
          <w:rFonts w:ascii="Arial" w:hAnsi="Arial" w:cs="Arial"/>
          <w:sz w:val="24"/>
          <w:lang w:val="cy-GB"/>
        </w:rPr>
        <w:t>,</w:t>
      </w:r>
      <w:r w:rsidR="009E586F" w:rsidRPr="009E586F">
        <w:rPr>
          <w:rFonts w:ascii="Arial" w:hAnsi="Arial" w:cs="Arial"/>
          <w:sz w:val="24"/>
          <w:lang w:val="cy-GB"/>
        </w:rPr>
        <w:t xml:space="preserve"> </w:t>
      </w:r>
      <w:r w:rsidR="009E586F">
        <w:rPr>
          <w:rFonts w:ascii="Arial" w:hAnsi="Arial" w:cs="Arial"/>
          <w:sz w:val="24"/>
          <w:lang w:val="cy-GB"/>
        </w:rPr>
        <w:t>er enghraifft,</w:t>
      </w:r>
      <w:r>
        <w:rPr>
          <w:rFonts w:ascii="Arial" w:hAnsi="Arial" w:cs="Arial"/>
          <w:sz w:val="24"/>
          <w:lang w:val="cy-GB"/>
        </w:rPr>
        <w:t xml:space="preserve"> i chi</w:t>
      </w:r>
      <w:r w:rsidR="00F31017" w:rsidRPr="00736001">
        <w:rPr>
          <w:rFonts w:ascii="Arial" w:hAnsi="Arial" w:cs="Arial"/>
          <w:sz w:val="24"/>
          <w:lang w:val="cy-GB"/>
        </w:rPr>
        <w:t>:</w:t>
      </w:r>
    </w:p>
    <w:p w14:paraId="3B1BC86B" w14:textId="77777777" w:rsidR="00F31017" w:rsidRPr="00736001" w:rsidRDefault="00F31017" w:rsidP="00F31017">
      <w:pPr>
        <w:rPr>
          <w:rFonts w:ascii="Arial" w:hAnsi="Arial" w:cs="Arial"/>
          <w:sz w:val="24"/>
          <w:lang w:val="cy-GB"/>
        </w:rPr>
      </w:pPr>
    </w:p>
    <w:p w14:paraId="420EB552" w14:textId="77777777" w:rsidR="0031536E" w:rsidRPr="0031536E" w:rsidRDefault="0031536E" w:rsidP="0031536E">
      <w:pPr>
        <w:numPr>
          <w:ilvl w:val="0"/>
          <w:numId w:val="24"/>
        </w:numPr>
        <w:tabs>
          <w:tab w:val="num" w:pos="720"/>
        </w:tabs>
        <w:spacing w:after="120"/>
        <w:ind w:left="357" w:hanging="357"/>
        <w:rPr>
          <w:rFonts w:ascii="Arial" w:hAnsi="Arial" w:cs="Arial"/>
          <w:sz w:val="24"/>
          <w:lang w:val="cy-GB"/>
        </w:rPr>
      </w:pPr>
      <w:r w:rsidRPr="0031536E">
        <w:rPr>
          <w:rFonts w:ascii="Arial" w:hAnsi="Arial" w:cs="Arial"/>
          <w:sz w:val="24"/>
          <w:lang w:val="cy-GB"/>
        </w:rPr>
        <w:t xml:space="preserve">chwyddo </w:t>
      </w:r>
      <w:r w:rsidRPr="0031536E">
        <w:rPr>
          <w:rFonts w:ascii="Arial" w:hAnsi="Arial" w:cs="Arial"/>
          <w:color w:val="0B0C0C"/>
          <w:sz w:val="24"/>
          <w:szCs w:val="24"/>
          <w:lang w:val="cy-GB"/>
        </w:rPr>
        <w:t xml:space="preserve">maint y testun i 300% heb fod y testun yn mynd o’r golwg ar y sgrîn </w:t>
      </w:r>
    </w:p>
    <w:p w14:paraId="219E52EF" w14:textId="77777777" w:rsidR="0031536E" w:rsidRPr="0031536E" w:rsidRDefault="0031536E" w:rsidP="0031536E">
      <w:pPr>
        <w:numPr>
          <w:ilvl w:val="0"/>
          <w:numId w:val="24"/>
        </w:numPr>
        <w:tabs>
          <w:tab w:val="num" w:pos="720"/>
        </w:tabs>
        <w:spacing w:after="120"/>
        <w:ind w:left="357" w:hanging="357"/>
        <w:rPr>
          <w:rFonts w:ascii="Arial" w:hAnsi="Arial" w:cs="Arial"/>
          <w:sz w:val="24"/>
          <w:lang w:val="cy-GB"/>
        </w:rPr>
      </w:pPr>
      <w:r w:rsidRPr="0031536E">
        <w:rPr>
          <w:rFonts w:ascii="Arial" w:hAnsi="Arial" w:cs="Arial"/>
          <w:color w:val="0B0C0C"/>
          <w:sz w:val="24"/>
          <w:lang w:val="cy-GB"/>
        </w:rPr>
        <w:t>llywio’r rhan fwyaf o’r wefan gan ddefnyddio bysellfwrdd yn unig</w:t>
      </w:r>
    </w:p>
    <w:p w14:paraId="7D8CFD77" w14:textId="75E3C5A0" w:rsidR="00F31017" w:rsidRPr="0031536E" w:rsidRDefault="0031536E" w:rsidP="008A3580">
      <w:pPr>
        <w:numPr>
          <w:ilvl w:val="0"/>
          <w:numId w:val="24"/>
        </w:numPr>
        <w:tabs>
          <w:tab w:val="num" w:pos="720"/>
        </w:tabs>
        <w:spacing w:after="120"/>
        <w:ind w:left="357" w:hanging="357"/>
        <w:rPr>
          <w:rFonts w:ascii="Arial" w:hAnsi="Arial" w:cs="Arial"/>
          <w:sz w:val="24"/>
          <w:lang w:val="cy-GB"/>
        </w:rPr>
      </w:pPr>
      <w:r w:rsidRPr="0031536E">
        <w:rPr>
          <w:rFonts w:ascii="Arial" w:hAnsi="Arial" w:cs="Arial"/>
          <w:sz w:val="24"/>
          <w:lang w:val="cy-GB"/>
        </w:rPr>
        <w:t xml:space="preserve">llywio’r </w:t>
      </w:r>
      <w:r w:rsidRPr="0031536E">
        <w:rPr>
          <w:rFonts w:ascii="Arial" w:hAnsi="Arial" w:cs="Arial"/>
          <w:color w:val="0B0C0C"/>
          <w:sz w:val="24"/>
          <w:lang w:val="cy-GB"/>
        </w:rPr>
        <w:t>rhan fwyaf o’r wefan gan ddefnyddio meddalwedd adnabod lleferydd</w:t>
      </w:r>
    </w:p>
    <w:p w14:paraId="24E4B658" w14:textId="6CC7BC28" w:rsidR="00F31017" w:rsidRPr="0031536E" w:rsidRDefault="0031536E" w:rsidP="00F31017">
      <w:pPr>
        <w:numPr>
          <w:ilvl w:val="0"/>
          <w:numId w:val="24"/>
        </w:numPr>
        <w:tabs>
          <w:tab w:val="num" w:pos="720"/>
        </w:tabs>
        <w:spacing w:after="120"/>
        <w:ind w:left="357" w:hanging="357"/>
        <w:rPr>
          <w:rFonts w:ascii="Arial" w:hAnsi="Arial" w:cs="Arial"/>
          <w:sz w:val="24"/>
          <w:lang w:val="cy-GB"/>
        </w:rPr>
      </w:pPr>
      <w:r w:rsidRPr="0031536E">
        <w:rPr>
          <w:rFonts w:ascii="Arial" w:hAnsi="Arial" w:cs="Arial"/>
          <w:sz w:val="24"/>
          <w:lang w:val="cy-GB"/>
        </w:rPr>
        <w:t xml:space="preserve">gwrando </w:t>
      </w:r>
      <w:r w:rsidRPr="0031536E">
        <w:rPr>
          <w:rFonts w:ascii="Arial" w:hAnsi="Arial" w:cs="Arial"/>
          <w:color w:val="0B0C0C"/>
          <w:sz w:val="24"/>
          <w:szCs w:val="24"/>
          <w:lang w:val="cy-GB"/>
        </w:rPr>
        <w:t xml:space="preserve">ar y rhan fwyaf o’r wefan gan ddefnyddio darllenydd sgrîn (gan gynnwys y </w:t>
      </w:r>
      <w:r w:rsidRPr="0031536E">
        <w:rPr>
          <w:rFonts w:ascii="Arial" w:hAnsi="Arial" w:cs="Arial"/>
          <w:color w:val="0B0C0C"/>
          <w:sz w:val="24"/>
          <w:szCs w:val="24"/>
          <w:lang w:val="cy-GB"/>
        </w:rPr>
        <w:tab/>
        <w:t xml:space="preserve">fersiynau diweddaraf o JAWS, NVDA a </w:t>
      </w:r>
      <w:proofErr w:type="spellStart"/>
      <w:r w:rsidRPr="0031536E">
        <w:rPr>
          <w:rFonts w:ascii="Arial" w:hAnsi="Arial" w:cs="Arial"/>
          <w:color w:val="0B0C0C"/>
          <w:sz w:val="24"/>
          <w:szCs w:val="24"/>
          <w:lang w:val="cy-GB"/>
        </w:rPr>
        <w:t>VoiceOver</w:t>
      </w:r>
      <w:proofErr w:type="spellEnd"/>
      <w:r w:rsidRPr="0031536E">
        <w:rPr>
          <w:rFonts w:ascii="Arial" w:hAnsi="Arial" w:cs="Arial"/>
          <w:color w:val="0B0C0C"/>
          <w:sz w:val="24"/>
          <w:szCs w:val="24"/>
          <w:lang w:val="cy-GB"/>
        </w:rPr>
        <w:t>)</w:t>
      </w:r>
      <w:r w:rsidR="009E586F">
        <w:rPr>
          <w:rFonts w:ascii="Arial" w:hAnsi="Arial" w:cs="Arial"/>
          <w:color w:val="0B0C0C"/>
          <w:sz w:val="24"/>
          <w:szCs w:val="24"/>
          <w:lang w:val="cy-GB"/>
        </w:rPr>
        <w:t>.</w:t>
      </w:r>
    </w:p>
    <w:p w14:paraId="682538B4" w14:textId="05097019" w:rsidR="00F31017" w:rsidRPr="00736001" w:rsidRDefault="0031536E" w:rsidP="00F31017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Rydym hefyd </w:t>
      </w:r>
      <w:r w:rsidRPr="009E586F">
        <w:rPr>
          <w:rFonts w:ascii="Arial" w:hAnsi="Arial" w:cs="Arial"/>
          <w:color w:val="0B0C0C"/>
          <w:sz w:val="24"/>
          <w:szCs w:val="24"/>
          <w:lang w:val="cy-GB"/>
        </w:rPr>
        <w:t>wedi sicrhau bod testun y wefan mor hawdd i’w ddeall ag sy’n bosibl</w:t>
      </w:r>
      <w:r w:rsidR="00F31017" w:rsidRPr="009E586F">
        <w:rPr>
          <w:rFonts w:ascii="Arial" w:hAnsi="Arial" w:cs="Arial"/>
          <w:sz w:val="24"/>
          <w:szCs w:val="24"/>
          <w:lang w:val="cy-GB"/>
        </w:rPr>
        <w:t>.</w:t>
      </w:r>
    </w:p>
    <w:p w14:paraId="6DFF8DBA" w14:textId="77777777" w:rsidR="007E38A2" w:rsidRPr="00736001" w:rsidRDefault="007E38A2" w:rsidP="00F31017">
      <w:pPr>
        <w:rPr>
          <w:lang w:val="cy-GB"/>
        </w:rPr>
      </w:pPr>
    </w:p>
    <w:p w14:paraId="6C89A469" w14:textId="5D5A634B" w:rsidR="00F31017" w:rsidRPr="0031536E" w:rsidRDefault="0031536E" w:rsidP="00F31017">
      <w:pPr>
        <w:rPr>
          <w:rFonts w:ascii="Arial" w:hAnsi="Arial" w:cs="Arial"/>
          <w:sz w:val="24"/>
          <w:szCs w:val="24"/>
          <w:lang w:val="cy-GB"/>
        </w:rPr>
      </w:pPr>
      <w:r w:rsidRPr="0031536E">
        <w:rPr>
          <w:rFonts w:ascii="Arial" w:hAnsi="Arial" w:cs="Arial"/>
          <w:sz w:val="24"/>
          <w:szCs w:val="24"/>
          <w:lang w:val="cy-GB"/>
        </w:rPr>
        <w:t xml:space="preserve">Mae gan </w:t>
      </w:r>
      <w:hyperlink r:id="rId11" w:history="1">
        <w:proofErr w:type="spellStart"/>
        <w:r w:rsidR="00F31017" w:rsidRPr="0031536E">
          <w:rPr>
            <w:rStyle w:val="Hyperddolen"/>
            <w:rFonts w:ascii="Arial" w:hAnsi="Arial" w:cs="Arial"/>
            <w:sz w:val="24"/>
            <w:szCs w:val="24"/>
            <w:lang w:val="cy-GB"/>
          </w:rPr>
          <w:t>AbilityNet</w:t>
        </w:r>
        <w:proofErr w:type="spellEnd"/>
      </w:hyperlink>
      <w:r w:rsidR="00F31017" w:rsidRPr="0031536E">
        <w:rPr>
          <w:rFonts w:ascii="Arial" w:hAnsi="Arial" w:cs="Arial"/>
          <w:sz w:val="24"/>
          <w:szCs w:val="24"/>
          <w:lang w:val="cy-GB"/>
        </w:rPr>
        <w:t> </w:t>
      </w:r>
      <w:r w:rsidRPr="0031536E">
        <w:rPr>
          <w:rFonts w:ascii="Arial" w:hAnsi="Arial" w:cs="Arial"/>
          <w:color w:val="0B0C0C"/>
          <w:sz w:val="24"/>
          <w:szCs w:val="24"/>
          <w:lang w:val="cy-GB"/>
        </w:rPr>
        <w:t>gyngor ynghylch gwneud eich dyfais yn haws i’w defnyddio os oes gennych anabledd.</w:t>
      </w:r>
    </w:p>
    <w:p w14:paraId="4C539FCD" w14:textId="77777777" w:rsidR="001E5162" w:rsidRPr="00736001" w:rsidRDefault="001E5162" w:rsidP="00F31017">
      <w:pPr>
        <w:rPr>
          <w:rFonts w:ascii="Arial" w:hAnsi="Arial" w:cs="Arial"/>
          <w:sz w:val="24"/>
          <w:lang w:val="cy-GB"/>
        </w:rPr>
      </w:pPr>
    </w:p>
    <w:p w14:paraId="66D26388" w14:textId="7A7640A2" w:rsidR="00F31017" w:rsidRPr="00736001" w:rsidRDefault="0031536E" w:rsidP="00A07C5D">
      <w:pPr>
        <w:pStyle w:val="Pennawd2"/>
        <w:rPr>
          <w:lang w:val="cy-GB"/>
        </w:rPr>
      </w:pPr>
      <w:r>
        <w:rPr>
          <w:lang w:val="cy-GB"/>
        </w:rPr>
        <w:t>Pa mor hygyrch yw’r wefan hon</w:t>
      </w:r>
    </w:p>
    <w:p w14:paraId="30413C70" w14:textId="77777777" w:rsidR="00F31017" w:rsidRPr="00736001" w:rsidRDefault="00F31017" w:rsidP="00F31017">
      <w:pPr>
        <w:rPr>
          <w:rFonts w:ascii="Arial" w:hAnsi="Arial" w:cs="Arial"/>
          <w:sz w:val="24"/>
          <w:lang w:val="cy-GB"/>
        </w:rPr>
      </w:pPr>
    </w:p>
    <w:p w14:paraId="552C0A68" w14:textId="355DDA23" w:rsidR="00F31017" w:rsidRPr="00736001" w:rsidRDefault="0031536E" w:rsidP="00F31017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Rydym yn gwybod nad yw rhannau o’r wefan hon yn hollol hygyrch</w:t>
      </w:r>
      <w:r w:rsidR="00F31017" w:rsidRPr="00736001">
        <w:rPr>
          <w:rFonts w:ascii="Arial" w:hAnsi="Arial" w:cs="Arial"/>
          <w:sz w:val="24"/>
          <w:lang w:val="cy-GB"/>
        </w:rPr>
        <w:t>:</w:t>
      </w:r>
    </w:p>
    <w:p w14:paraId="15981751" w14:textId="77777777" w:rsidR="00F31017" w:rsidRPr="00736001" w:rsidRDefault="00F31017" w:rsidP="00F31017">
      <w:pPr>
        <w:rPr>
          <w:rFonts w:ascii="Arial" w:hAnsi="Arial" w:cs="Arial"/>
          <w:sz w:val="24"/>
          <w:lang w:val="cy-GB"/>
        </w:rPr>
      </w:pPr>
    </w:p>
    <w:p w14:paraId="1C01069B" w14:textId="33A1620E" w:rsidR="00F31017" w:rsidRPr="00736001" w:rsidRDefault="0031536E" w:rsidP="00F31017">
      <w:pPr>
        <w:numPr>
          <w:ilvl w:val="0"/>
          <w:numId w:val="25"/>
        </w:numPr>
        <w:tabs>
          <w:tab w:val="num" w:pos="720"/>
        </w:tabs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 rhai delweddau’n cynnwys testun</w:t>
      </w:r>
      <w:r w:rsidR="00C82761" w:rsidRPr="00736001">
        <w:rPr>
          <w:rFonts w:ascii="Arial" w:hAnsi="Arial" w:cs="Arial"/>
          <w:sz w:val="24"/>
          <w:lang w:val="cy-GB"/>
        </w:rPr>
        <w:t>;</w:t>
      </w:r>
    </w:p>
    <w:p w14:paraId="0376490D" w14:textId="35F0DAAC" w:rsidR="00C82761" w:rsidRPr="00736001" w:rsidRDefault="0031536E" w:rsidP="00F31017">
      <w:pPr>
        <w:numPr>
          <w:ilvl w:val="0"/>
          <w:numId w:val="25"/>
        </w:numPr>
        <w:tabs>
          <w:tab w:val="num" w:pos="720"/>
        </w:tabs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Nid oes gennym gopi </w:t>
      </w:r>
      <w:r w:rsidR="00C82761" w:rsidRPr="00736001">
        <w:rPr>
          <w:rFonts w:ascii="Arial" w:hAnsi="Arial" w:cs="Arial"/>
          <w:sz w:val="24"/>
          <w:lang w:val="cy-GB"/>
        </w:rPr>
        <w:t xml:space="preserve">Word </w:t>
      </w:r>
      <w:r>
        <w:rPr>
          <w:rFonts w:ascii="Arial" w:hAnsi="Arial" w:cs="Arial"/>
          <w:sz w:val="24"/>
          <w:lang w:val="cy-GB"/>
        </w:rPr>
        <w:t xml:space="preserve">neu Destun Cyfoethog </w:t>
      </w:r>
      <w:r w:rsidR="00C82761" w:rsidRPr="00736001">
        <w:rPr>
          <w:rFonts w:ascii="Arial" w:hAnsi="Arial" w:cs="Arial"/>
          <w:sz w:val="24"/>
          <w:lang w:val="cy-GB"/>
        </w:rPr>
        <w:t>o</w:t>
      </w:r>
      <w:r>
        <w:rPr>
          <w:rFonts w:ascii="Arial" w:hAnsi="Arial" w:cs="Arial"/>
          <w:sz w:val="24"/>
          <w:lang w:val="cy-GB"/>
        </w:rPr>
        <w:t xml:space="preserve"> ddogfennau </w:t>
      </w:r>
      <w:r w:rsidR="00C82761" w:rsidRPr="00736001">
        <w:rPr>
          <w:rFonts w:ascii="Arial" w:hAnsi="Arial" w:cs="Arial"/>
          <w:sz w:val="24"/>
          <w:lang w:val="cy-GB"/>
        </w:rPr>
        <w:t>PDF</w:t>
      </w:r>
      <w:r>
        <w:rPr>
          <w:rFonts w:ascii="Arial" w:hAnsi="Arial" w:cs="Arial"/>
          <w:sz w:val="24"/>
          <w:lang w:val="cy-GB"/>
        </w:rPr>
        <w:t xml:space="preserve"> fel dewis amgen</w:t>
      </w:r>
      <w:r w:rsidR="00C82761" w:rsidRPr="00736001">
        <w:rPr>
          <w:rFonts w:ascii="Arial" w:hAnsi="Arial" w:cs="Arial"/>
          <w:sz w:val="24"/>
          <w:lang w:val="cy-GB"/>
        </w:rPr>
        <w:t>.</w:t>
      </w:r>
    </w:p>
    <w:p w14:paraId="6E673A0E" w14:textId="77777777" w:rsidR="0017656C" w:rsidRPr="00736001" w:rsidRDefault="0017656C" w:rsidP="0017656C">
      <w:pPr>
        <w:rPr>
          <w:rFonts w:ascii="Arial" w:hAnsi="Arial" w:cs="Arial"/>
          <w:sz w:val="24"/>
          <w:lang w:val="cy-GB"/>
        </w:rPr>
      </w:pPr>
    </w:p>
    <w:p w14:paraId="5362DEAB" w14:textId="20AD297B" w:rsidR="00F31017" w:rsidRPr="00736001" w:rsidRDefault="0031536E" w:rsidP="00A07C5D">
      <w:pPr>
        <w:pStyle w:val="Pennawd3"/>
        <w:rPr>
          <w:lang w:val="cy-GB"/>
        </w:rPr>
      </w:pPr>
      <w:r>
        <w:rPr>
          <w:lang w:val="cy-GB"/>
        </w:rPr>
        <w:t xml:space="preserve">Adborth a manylion cyswllt </w:t>
      </w:r>
    </w:p>
    <w:p w14:paraId="13052030" w14:textId="77777777" w:rsidR="00F31017" w:rsidRPr="00736001" w:rsidRDefault="00F31017" w:rsidP="0017656C">
      <w:pPr>
        <w:rPr>
          <w:rFonts w:ascii="Arial" w:hAnsi="Arial" w:cs="Arial"/>
          <w:sz w:val="24"/>
          <w:lang w:val="cy-GB"/>
        </w:rPr>
      </w:pPr>
    </w:p>
    <w:p w14:paraId="46B091A7" w14:textId="2674DD28" w:rsidR="00F31017" w:rsidRPr="00736001" w:rsidRDefault="0031536E" w:rsidP="00F31017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Os oes arnoch angen </w:t>
      </w:r>
      <w:r w:rsidR="005D30BA">
        <w:rPr>
          <w:rFonts w:ascii="Arial" w:hAnsi="Arial" w:cs="Arial"/>
          <w:sz w:val="24"/>
          <w:lang w:val="cy-GB"/>
        </w:rPr>
        <w:t xml:space="preserve">unrhyw </w:t>
      </w:r>
      <w:r>
        <w:rPr>
          <w:rFonts w:ascii="Arial" w:hAnsi="Arial" w:cs="Arial"/>
          <w:sz w:val="24"/>
          <w:lang w:val="cy-GB"/>
        </w:rPr>
        <w:t xml:space="preserve">wybodaeth </w:t>
      </w:r>
      <w:r w:rsidR="005D30BA">
        <w:rPr>
          <w:rFonts w:ascii="Arial" w:hAnsi="Arial" w:cs="Arial"/>
          <w:sz w:val="24"/>
          <w:lang w:val="cy-GB"/>
        </w:rPr>
        <w:t xml:space="preserve">sydd </w:t>
      </w:r>
      <w:r>
        <w:rPr>
          <w:rFonts w:ascii="Arial" w:hAnsi="Arial" w:cs="Arial"/>
          <w:sz w:val="24"/>
          <w:lang w:val="cy-GB"/>
        </w:rPr>
        <w:t>a</w:t>
      </w:r>
      <w:r w:rsidR="005D30BA">
        <w:rPr>
          <w:rFonts w:ascii="Arial" w:hAnsi="Arial" w:cs="Arial"/>
          <w:sz w:val="24"/>
          <w:lang w:val="cy-GB"/>
        </w:rPr>
        <w:t>r</w:t>
      </w:r>
      <w:r>
        <w:rPr>
          <w:rFonts w:ascii="Arial" w:hAnsi="Arial" w:cs="Arial"/>
          <w:sz w:val="24"/>
          <w:lang w:val="cy-GB"/>
        </w:rPr>
        <w:t xml:space="preserve"> y wefan hon mewn fformat gwahanol megis</w:t>
      </w:r>
      <w:r w:rsidR="005D30BA">
        <w:rPr>
          <w:rFonts w:ascii="Arial" w:hAnsi="Arial" w:cs="Arial"/>
          <w:sz w:val="24"/>
          <w:lang w:val="cy-GB"/>
        </w:rPr>
        <w:t xml:space="preserve"> dogfen </w:t>
      </w:r>
      <w:r w:rsidR="00F31017" w:rsidRPr="00736001">
        <w:rPr>
          <w:rFonts w:ascii="Arial" w:hAnsi="Arial" w:cs="Arial"/>
          <w:sz w:val="24"/>
          <w:lang w:val="cy-GB"/>
        </w:rPr>
        <w:t>PDF</w:t>
      </w:r>
      <w:r w:rsidR="005D30BA">
        <w:rPr>
          <w:rFonts w:ascii="Arial" w:hAnsi="Arial" w:cs="Arial"/>
          <w:sz w:val="24"/>
          <w:lang w:val="cy-GB"/>
        </w:rPr>
        <w:t xml:space="preserve"> hygyrch</w:t>
      </w:r>
      <w:r w:rsidR="00F31017" w:rsidRPr="00736001">
        <w:rPr>
          <w:rFonts w:ascii="Arial" w:hAnsi="Arial" w:cs="Arial"/>
          <w:sz w:val="24"/>
          <w:lang w:val="cy-GB"/>
        </w:rPr>
        <w:t xml:space="preserve">, </w:t>
      </w:r>
      <w:r w:rsidR="005D30BA">
        <w:rPr>
          <w:rFonts w:ascii="Arial" w:hAnsi="Arial" w:cs="Arial"/>
          <w:sz w:val="24"/>
          <w:lang w:val="cy-GB"/>
        </w:rPr>
        <w:t>print bras</w:t>
      </w:r>
      <w:r w:rsidR="00F31017" w:rsidRPr="00736001">
        <w:rPr>
          <w:rFonts w:ascii="Arial" w:hAnsi="Arial" w:cs="Arial"/>
          <w:sz w:val="24"/>
          <w:lang w:val="cy-GB"/>
        </w:rPr>
        <w:t xml:space="preserve">, </w:t>
      </w:r>
      <w:r w:rsidR="005D30BA">
        <w:rPr>
          <w:rFonts w:ascii="Arial" w:hAnsi="Arial" w:cs="Arial"/>
          <w:sz w:val="24"/>
          <w:lang w:val="cy-GB"/>
        </w:rPr>
        <w:t>dogfen hawdd ei darllen</w:t>
      </w:r>
      <w:r w:rsidR="00F31017" w:rsidRPr="00736001">
        <w:rPr>
          <w:rFonts w:ascii="Arial" w:hAnsi="Arial" w:cs="Arial"/>
          <w:sz w:val="24"/>
          <w:lang w:val="cy-GB"/>
        </w:rPr>
        <w:t xml:space="preserve">, </w:t>
      </w:r>
      <w:r w:rsidR="005D30BA">
        <w:rPr>
          <w:rFonts w:ascii="Arial" w:hAnsi="Arial" w:cs="Arial"/>
          <w:sz w:val="24"/>
          <w:lang w:val="cy-GB"/>
        </w:rPr>
        <w:t xml:space="preserve">recordiad sain neu </w:t>
      </w:r>
      <w:proofErr w:type="spellStart"/>
      <w:r w:rsidR="00F31017" w:rsidRPr="00736001">
        <w:rPr>
          <w:rFonts w:ascii="Arial" w:hAnsi="Arial" w:cs="Arial"/>
          <w:sz w:val="24"/>
          <w:lang w:val="cy-GB"/>
        </w:rPr>
        <w:t>braille</w:t>
      </w:r>
      <w:proofErr w:type="spellEnd"/>
      <w:r w:rsidR="00F31017" w:rsidRPr="00736001">
        <w:rPr>
          <w:rFonts w:ascii="Arial" w:hAnsi="Arial" w:cs="Arial"/>
          <w:sz w:val="24"/>
          <w:lang w:val="cy-GB"/>
        </w:rPr>
        <w:t>:</w:t>
      </w:r>
    </w:p>
    <w:p w14:paraId="7ED080B1" w14:textId="77777777" w:rsidR="00F31017" w:rsidRPr="00736001" w:rsidRDefault="00F31017" w:rsidP="00F31017">
      <w:pPr>
        <w:rPr>
          <w:rFonts w:ascii="Arial" w:hAnsi="Arial" w:cs="Arial"/>
          <w:sz w:val="24"/>
          <w:lang w:val="cy-GB"/>
        </w:rPr>
      </w:pPr>
    </w:p>
    <w:p w14:paraId="7949CE52" w14:textId="706DC322" w:rsidR="00C82761" w:rsidRPr="00736001" w:rsidRDefault="005D30BA" w:rsidP="00F31017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Anfonwch </w:t>
      </w:r>
      <w:proofErr w:type="spellStart"/>
      <w:r>
        <w:rPr>
          <w:rFonts w:ascii="Arial" w:hAnsi="Arial" w:cs="Arial"/>
          <w:sz w:val="24"/>
          <w:lang w:val="cy-GB"/>
        </w:rPr>
        <w:t>ebost</w:t>
      </w:r>
      <w:proofErr w:type="spellEnd"/>
      <w:r>
        <w:rPr>
          <w:rFonts w:ascii="Arial" w:hAnsi="Arial" w:cs="Arial"/>
          <w:sz w:val="24"/>
          <w:lang w:val="cy-GB"/>
        </w:rPr>
        <w:t xml:space="preserve"> </w:t>
      </w:r>
      <w:r w:rsidRPr="005D30BA">
        <w:rPr>
          <w:rFonts w:ascii="Arial" w:hAnsi="Arial" w:cs="Arial"/>
          <w:sz w:val="24"/>
          <w:szCs w:val="24"/>
          <w:lang w:val="cy-GB"/>
        </w:rPr>
        <w:t>i</w:t>
      </w:r>
      <w:r w:rsidR="00F31017" w:rsidRPr="005D30BA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2" w:history="1">
        <w:r w:rsidR="00C82761" w:rsidRPr="005D30BA">
          <w:rPr>
            <w:rStyle w:val="Hyperddolen"/>
            <w:rFonts w:ascii="Arial" w:hAnsi="Arial" w:cs="Arial"/>
            <w:sz w:val="24"/>
            <w:szCs w:val="24"/>
            <w:lang w:val="cy-GB"/>
          </w:rPr>
          <w:t>NISB@gov.wales</w:t>
        </w:r>
      </w:hyperlink>
    </w:p>
    <w:p w14:paraId="5501E6B7" w14:textId="77777777" w:rsidR="00F31017" w:rsidRPr="00736001" w:rsidRDefault="00F31017" w:rsidP="00F31017">
      <w:pPr>
        <w:rPr>
          <w:rFonts w:ascii="Arial" w:hAnsi="Arial" w:cs="Arial"/>
          <w:sz w:val="24"/>
          <w:lang w:val="cy-GB"/>
        </w:rPr>
      </w:pPr>
    </w:p>
    <w:p w14:paraId="4BD2B40F" w14:textId="6C550A71" w:rsidR="00F31017" w:rsidRDefault="005D30BA" w:rsidP="00F31017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Byddwn yn ystyried eich cais ac yn cysylltu’n ôl â chi cyn pen deg diwrnod gwaith</w:t>
      </w:r>
      <w:r w:rsidR="00F31017" w:rsidRPr="00736001">
        <w:rPr>
          <w:rFonts w:ascii="Arial" w:hAnsi="Arial" w:cs="Arial"/>
          <w:sz w:val="24"/>
          <w:lang w:val="cy-GB"/>
        </w:rPr>
        <w:t>.</w:t>
      </w:r>
    </w:p>
    <w:p w14:paraId="157E72C3" w14:textId="77777777" w:rsidR="009E586F" w:rsidRPr="00736001" w:rsidRDefault="009E586F" w:rsidP="00F31017">
      <w:pPr>
        <w:rPr>
          <w:rFonts w:ascii="Arial" w:hAnsi="Arial" w:cs="Arial"/>
          <w:sz w:val="24"/>
          <w:lang w:val="cy-GB"/>
        </w:rPr>
      </w:pPr>
    </w:p>
    <w:p w14:paraId="6D527485" w14:textId="77777777" w:rsidR="007D2515" w:rsidRPr="00736001" w:rsidRDefault="007D2515" w:rsidP="00F31017">
      <w:pPr>
        <w:rPr>
          <w:rFonts w:ascii="Arial" w:hAnsi="Arial" w:cs="Arial"/>
          <w:sz w:val="24"/>
          <w:lang w:val="cy-GB"/>
        </w:rPr>
      </w:pPr>
    </w:p>
    <w:p w14:paraId="0F4D00B0" w14:textId="34BA2A19" w:rsidR="00F31017" w:rsidRPr="00736001" w:rsidRDefault="005D30BA" w:rsidP="00A07C5D">
      <w:pPr>
        <w:pStyle w:val="Pennawd3"/>
        <w:rPr>
          <w:lang w:val="cy-GB"/>
        </w:rPr>
      </w:pPr>
      <w:r>
        <w:rPr>
          <w:lang w:val="cy-GB"/>
        </w:rPr>
        <w:t>Adrodd ynghylch problemau hygyrchedd ar y wefan hon</w:t>
      </w:r>
    </w:p>
    <w:p w14:paraId="182028D8" w14:textId="77777777" w:rsidR="007D2515" w:rsidRPr="00736001" w:rsidRDefault="007D2515" w:rsidP="00F31017">
      <w:pPr>
        <w:rPr>
          <w:rFonts w:ascii="Arial" w:hAnsi="Arial" w:cs="Arial"/>
          <w:sz w:val="24"/>
          <w:lang w:val="cy-GB"/>
        </w:rPr>
      </w:pPr>
    </w:p>
    <w:p w14:paraId="24CBB632" w14:textId="092E1CCE" w:rsidR="007D2515" w:rsidRPr="005D30BA" w:rsidRDefault="005D30BA" w:rsidP="00F31017">
      <w:pPr>
        <w:rPr>
          <w:rFonts w:ascii="Arial" w:hAnsi="Arial" w:cs="Arial"/>
          <w:color w:val="0B0C0C"/>
          <w:sz w:val="24"/>
          <w:szCs w:val="24"/>
          <w:lang w:val="cy-GB"/>
        </w:rPr>
      </w:pPr>
      <w:r w:rsidRPr="005D30BA">
        <w:rPr>
          <w:rFonts w:ascii="Arial" w:hAnsi="Arial" w:cs="Arial"/>
          <w:color w:val="0B0C0C"/>
          <w:sz w:val="24"/>
          <w:szCs w:val="24"/>
          <w:lang w:val="cy-GB"/>
        </w:rPr>
        <w:t>Rydym bob amser yn awyddus i wneud y wefan hon yn fwy hygyrch. Os byddwch yn dod ar draws unrhyw broblemau nad ydynt wedi’u rhestru ar y dudalen hon neu os ydych o’r farn nad ydym yn bodloni’r gofynion o ran hygyrchedd</w:t>
      </w:r>
      <w:r w:rsidR="007D2515" w:rsidRPr="00736001">
        <w:rPr>
          <w:rFonts w:ascii="Arial" w:hAnsi="Arial" w:cs="Arial"/>
          <w:sz w:val="24"/>
          <w:lang w:val="cy-GB"/>
        </w:rPr>
        <w:t>,</w:t>
      </w:r>
      <w:r>
        <w:rPr>
          <w:rFonts w:ascii="Arial" w:hAnsi="Arial" w:cs="Arial"/>
          <w:sz w:val="24"/>
          <w:lang w:val="cy-GB"/>
        </w:rPr>
        <w:t xml:space="preserve"> anfonwch </w:t>
      </w:r>
      <w:proofErr w:type="spellStart"/>
      <w:r>
        <w:rPr>
          <w:rFonts w:ascii="Arial" w:hAnsi="Arial" w:cs="Arial"/>
          <w:sz w:val="24"/>
          <w:lang w:val="cy-GB"/>
        </w:rPr>
        <w:t>ebost</w:t>
      </w:r>
      <w:proofErr w:type="spellEnd"/>
      <w:r>
        <w:rPr>
          <w:rFonts w:ascii="Arial" w:hAnsi="Arial" w:cs="Arial"/>
          <w:sz w:val="24"/>
          <w:lang w:val="cy-GB"/>
        </w:rPr>
        <w:t xml:space="preserve"> i’r cyfeiriad canlynol</w:t>
      </w:r>
      <w:r w:rsidR="007D2515" w:rsidRPr="00736001">
        <w:rPr>
          <w:rFonts w:ascii="Arial" w:hAnsi="Arial" w:cs="Arial"/>
          <w:sz w:val="24"/>
          <w:lang w:val="cy-GB"/>
        </w:rPr>
        <w:t xml:space="preserve">: </w:t>
      </w:r>
      <w:hyperlink r:id="rId13" w:history="1">
        <w:r w:rsidR="00B0062D" w:rsidRPr="00736001">
          <w:rPr>
            <w:rStyle w:val="Hyperddolen"/>
            <w:rFonts w:ascii="Arial" w:hAnsi="Arial" w:cs="Arial"/>
            <w:sz w:val="24"/>
            <w:lang w:val="cy-GB"/>
          </w:rPr>
          <w:t>NISB@gov.wales</w:t>
        </w:r>
      </w:hyperlink>
      <w:r w:rsidR="00C82761" w:rsidRPr="00736001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>Os oes modd</w:t>
      </w:r>
      <w:r w:rsidR="00C82761" w:rsidRPr="00736001">
        <w:rPr>
          <w:rFonts w:ascii="Arial" w:hAnsi="Arial" w:cs="Arial"/>
          <w:sz w:val="24"/>
          <w:lang w:val="cy-GB"/>
        </w:rPr>
        <w:t xml:space="preserve">, </w:t>
      </w:r>
      <w:r>
        <w:rPr>
          <w:rFonts w:ascii="Arial" w:hAnsi="Arial" w:cs="Arial"/>
          <w:sz w:val="24"/>
          <w:lang w:val="cy-GB"/>
        </w:rPr>
        <w:t xml:space="preserve">anfonwch enghreifftiau ar ffurf </w:t>
      </w:r>
      <w:proofErr w:type="spellStart"/>
      <w:r>
        <w:rPr>
          <w:rFonts w:ascii="Arial" w:hAnsi="Arial" w:cs="Arial"/>
          <w:sz w:val="24"/>
          <w:lang w:val="cy-GB"/>
        </w:rPr>
        <w:t>sgrînlun</w:t>
      </w:r>
      <w:proofErr w:type="spellEnd"/>
      <w:r>
        <w:rPr>
          <w:rFonts w:ascii="Arial" w:hAnsi="Arial" w:cs="Arial"/>
          <w:sz w:val="24"/>
          <w:lang w:val="cy-GB"/>
        </w:rPr>
        <w:t xml:space="preserve"> ynghyd </w:t>
      </w:r>
      <w:r w:rsidR="009E586F">
        <w:rPr>
          <w:rFonts w:ascii="Arial" w:hAnsi="Arial" w:cs="Arial"/>
          <w:sz w:val="24"/>
          <w:lang w:val="cy-GB"/>
        </w:rPr>
        <w:t xml:space="preserve">â manylion </w:t>
      </w:r>
      <w:r w:rsidR="00C82761" w:rsidRPr="00736001">
        <w:rPr>
          <w:rFonts w:ascii="Arial" w:hAnsi="Arial" w:cs="Arial"/>
          <w:sz w:val="24"/>
          <w:lang w:val="cy-GB"/>
        </w:rPr>
        <w:t xml:space="preserve">URL </w:t>
      </w:r>
      <w:r>
        <w:rPr>
          <w:rFonts w:ascii="Arial" w:hAnsi="Arial" w:cs="Arial"/>
          <w:sz w:val="24"/>
          <w:lang w:val="cy-GB"/>
        </w:rPr>
        <w:t>tudalennau penodol</w:t>
      </w:r>
      <w:r w:rsidR="00C82761" w:rsidRPr="00736001">
        <w:rPr>
          <w:rFonts w:ascii="Arial" w:hAnsi="Arial" w:cs="Arial"/>
          <w:sz w:val="24"/>
          <w:lang w:val="cy-GB"/>
        </w:rPr>
        <w:t>.</w:t>
      </w:r>
    </w:p>
    <w:p w14:paraId="361959D5" w14:textId="77777777" w:rsidR="007D2515" w:rsidRPr="00736001" w:rsidRDefault="007D2515" w:rsidP="00F31017">
      <w:pPr>
        <w:rPr>
          <w:rFonts w:ascii="Arial" w:hAnsi="Arial" w:cs="Arial"/>
          <w:sz w:val="24"/>
          <w:lang w:val="cy-GB"/>
        </w:rPr>
      </w:pPr>
    </w:p>
    <w:p w14:paraId="344469C5" w14:textId="21EC8275" w:rsidR="007D2515" w:rsidRPr="00736001" w:rsidRDefault="005D30BA" w:rsidP="00A07C5D">
      <w:pPr>
        <w:pStyle w:val="Pennawd3"/>
        <w:rPr>
          <w:lang w:val="cy-GB"/>
        </w:rPr>
      </w:pPr>
      <w:r>
        <w:rPr>
          <w:lang w:val="cy-GB"/>
        </w:rPr>
        <w:t>Gweithdrefn orfodi</w:t>
      </w:r>
    </w:p>
    <w:p w14:paraId="3F9A8561" w14:textId="77777777" w:rsidR="007D2515" w:rsidRPr="00736001" w:rsidRDefault="007D2515" w:rsidP="00F31017">
      <w:pPr>
        <w:rPr>
          <w:rFonts w:ascii="Arial" w:hAnsi="Arial" w:cs="Arial"/>
          <w:sz w:val="24"/>
          <w:lang w:val="cy-GB"/>
        </w:rPr>
      </w:pPr>
    </w:p>
    <w:p w14:paraId="25FBB9C6" w14:textId="7AF9D2A1" w:rsidR="007D2515" w:rsidRPr="00736001" w:rsidRDefault="005D30BA" w:rsidP="00F31017">
      <w:pPr>
        <w:rPr>
          <w:rFonts w:ascii="Arial" w:hAnsi="Arial" w:cs="Arial"/>
          <w:sz w:val="24"/>
          <w:lang w:val="cy-GB"/>
        </w:rPr>
      </w:pPr>
      <w:r w:rsidRPr="005D30BA">
        <w:rPr>
          <w:rFonts w:ascii="Arial" w:hAnsi="Arial" w:cs="Arial"/>
          <w:color w:val="0B0C0C"/>
          <w:sz w:val="24"/>
          <w:szCs w:val="24"/>
          <w:lang w:val="cy-GB"/>
        </w:rPr>
        <w:t>Y Comisiwn Cydraddoldeb a Hawliau Dynol sy’n gyfrifol am orfodi Rheoliadau Hygyrchedd Cyrff Sector Cyhoeddus (Gwefannau a Chymwysiadau Symudol) (Rhif 2) 2018</w:t>
      </w:r>
      <w:r w:rsidR="007D2515" w:rsidRPr="005D30BA">
        <w:rPr>
          <w:rFonts w:ascii="Arial" w:hAnsi="Arial" w:cs="Arial"/>
          <w:sz w:val="24"/>
          <w:szCs w:val="24"/>
          <w:lang w:val="cy-GB"/>
        </w:rPr>
        <w:t xml:space="preserve"> (</w:t>
      </w:r>
      <w:r w:rsidRPr="005D30BA">
        <w:rPr>
          <w:rFonts w:ascii="Arial" w:hAnsi="Arial" w:cs="Arial"/>
          <w:sz w:val="24"/>
          <w:szCs w:val="24"/>
          <w:lang w:val="cy-GB"/>
        </w:rPr>
        <w:t xml:space="preserve">y </w:t>
      </w:r>
      <w:r w:rsidR="007D2515" w:rsidRPr="005D30BA">
        <w:rPr>
          <w:rFonts w:ascii="Arial" w:hAnsi="Arial" w:cs="Arial"/>
          <w:sz w:val="24"/>
          <w:szCs w:val="24"/>
          <w:lang w:val="cy-GB"/>
        </w:rPr>
        <w:t>‘</w:t>
      </w:r>
      <w:r w:rsidR="00726427">
        <w:rPr>
          <w:rFonts w:ascii="Arial" w:hAnsi="Arial" w:cs="Arial"/>
          <w:sz w:val="24"/>
          <w:szCs w:val="24"/>
          <w:lang w:val="cy-GB"/>
        </w:rPr>
        <w:t>r</w:t>
      </w:r>
      <w:r w:rsidRPr="005D30BA">
        <w:rPr>
          <w:rFonts w:ascii="Arial" w:hAnsi="Arial" w:cs="Arial"/>
          <w:sz w:val="24"/>
          <w:szCs w:val="24"/>
          <w:lang w:val="cy-GB"/>
        </w:rPr>
        <w:t xml:space="preserve">heoliadau </w:t>
      </w:r>
      <w:r w:rsidR="00726427">
        <w:rPr>
          <w:rFonts w:ascii="Arial" w:hAnsi="Arial" w:cs="Arial"/>
          <w:sz w:val="24"/>
          <w:szCs w:val="24"/>
          <w:lang w:val="cy-GB"/>
        </w:rPr>
        <w:t>h</w:t>
      </w:r>
      <w:r w:rsidRPr="005D30BA">
        <w:rPr>
          <w:rFonts w:ascii="Arial" w:hAnsi="Arial" w:cs="Arial"/>
          <w:sz w:val="24"/>
          <w:szCs w:val="24"/>
          <w:lang w:val="cy-GB"/>
        </w:rPr>
        <w:t>ygyrchedd</w:t>
      </w:r>
      <w:r w:rsidR="007D2515" w:rsidRPr="005D30BA">
        <w:rPr>
          <w:rFonts w:ascii="Arial" w:hAnsi="Arial" w:cs="Arial"/>
          <w:sz w:val="24"/>
          <w:szCs w:val="24"/>
          <w:lang w:val="cy-GB"/>
        </w:rPr>
        <w:t xml:space="preserve">’). </w:t>
      </w:r>
      <w:r w:rsidRPr="005D30BA">
        <w:rPr>
          <w:rFonts w:ascii="Arial" w:hAnsi="Arial" w:cs="Arial"/>
          <w:color w:val="0B0C0C"/>
          <w:sz w:val="24"/>
          <w:szCs w:val="24"/>
          <w:lang w:val="cy-GB"/>
        </w:rPr>
        <w:t>Os byddwch yn anfodlon â’r modd y byddwn yn ymateb i’ch cwyn, gallwch</w:t>
      </w:r>
      <w:r w:rsidR="007D2515" w:rsidRPr="00736001">
        <w:rPr>
          <w:rFonts w:ascii="Arial" w:hAnsi="Arial" w:cs="Arial"/>
          <w:sz w:val="24"/>
          <w:lang w:val="cy-GB"/>
        </w:rPr>
        <w:t> </w:t>
      </w:r>
      <w:hyperlink r:id="rId14" w:history="1">
        <w:r>
          <w:rPr>
            <w:rStyle w:val="Hyperddolen"/>
            <w:rFonts w:ascii="Arial" w:hAnsi="Arial" w:cs="Arial"/>
            <w:sz w:val="24"/>
            <w:lang w:val="cy-GB"/>
          </w:rPr>
          <w:t xml:space="preserve">gysylltu â’r Gwasanaeth Cynghori a Chymorth Cydraddoldeb </w:t>
        </w:r>
        <w:r w:rsidR="007D2515" w:rsidRPr="00736001">
          <w:rPr>
            <w:rStyle w:val="Hyperddolen"/>
            <w:rFonts w:ascii="Arial" w:hAnsi="Arial" w:cs="Arial"/>
            <w:sz w:val="24"/>
            <w:lang w:val="cy-GB"/>
          </w:rPr>
          <w:t>(EASS)</w:t>
        </w:r>
      </w:hyperlink>
      <w:r w:rsidR="007D2515" w:rsidRPr="00736001">
        <w:rPr>
          <w:rFonts w:ascii="Arial" w:hAnsi="Arial" w:cs="Arial"/>
          <w:sz w:val="24"/>
          <w:lang w:val="cy-GB"/>
        </w:rPr>
        <w:t>.</w:t>
      </w:r>
    </w:p>
    <w:p w14:paraId="4512AB1C" w14:textId="6E140267" w:rsidR="007D2515" w:rsidRPr="00736001" w:rsidRDefault="007D2515" w:rsidP="00F31017">
      <w:pPr>
        <w:rPr>
          <w:rFonts w:ascii="Arial" w:hAnsi="Arial" w:cs="Arial"/>
          <w:sz w:val="24"/>
          <w:lang w:val="cy-GB"/>
        </w:rPr>
      </w:pPr>
    </w:p>
    <w:p w14:paraId="2FACFA19" w14:textId="21282B5D" w:rsidR="007D2515" w:rsidRPr="00736001" w:rsidRDefault="006F3C31" w:rsidP="00A07C5D">
      <w:pPr>
        <w:pStyle w:val="Pennawd2"/>
        <w:rPr>
          <w:sz w:val="24"/>
          <w:lang w:val="cy-GB"/>
        </w:rPr>
      </w:pPr>
      <w:r>
        <w:rPr>
          <w:lang w:val="cy-GB"/>
        </w:rPr>
        <w:t xml:space="preserve">Gwybodaeth dechnegol am hygyrchedd y wefan hon </w:t>
      </w:r>
    </w:p>
    <w:p w14:paraId="1A03514C" w14:textId="77777777" w:rsidR="007D2515" w:rsidRPr="00736001" w:rsidRDefault="007D2515" w:rsidP="007D2515">
      <w:pPr>
        <w:rPr>
          <w:rFonts w:ascii="Arial" w:hAnsi="Arial" w:cs="Arial"/>
          <w:sz w:val="24"/>
          <w:lang w:val="cy-GB"/>
        </w:rPr>
      </w:pPr>
    </w:p>
    <w:p w14:paraId="4C578CDD" w14:textId="2EE0CBC3" w:rsidR="007D2515" w:rsidRPr="00736001" w:rsidRDefault="006F3C31" w:rsidP="007D2515">
      <w:pPr>
        <w:rPr>
          <w:rFonts w:ascii="Arial" w:hAnsi="Arial" w:cs="Arial"/>
          <w:sz w:val="24"/>
          <w:lang w:val="cy-GB"/>
        </w:rPr>
      </w:pPr>
      <w:r w:rsidRPr="006F3C31">
        <w:rPr>
          <w:rFonts w:ascii="Arial" w:hAnsi="Arial" w:cs="Arial"/>
          <w:color w:val="0B0C0C"/>
          <w:sz w:val="24"/>
          <w:szCs w:val="24"/>
          <w:lang w:val="cy-GB"/>
        </w:rPr>
        <w:t>Mae</w:t>
      </w:r>
      <w:r>
        <w:rPr>
          <w:rFonts w:ascii="Arial" w:hAnsi="Arial" w:cs="Arial"/>
          <w:color w:val="0B0C0C"/>
          <w:sz w:val="24"/>
          <w:szCs w:val="24"/>
          <w:lang w:val="cy-GB"/>
        </w:rPr>
        <w:t xml:space="preserve"> Bwrdd Diogelu Annibynnol Cenedlaethol (Cymru) </w:t>
      </w:r>
      <w:r w:rsidRPr="006F3C31">
        <w:rPr>
          <w:rFonts w:ascii="Arial" w:hAnsi="Arial" w:cs="Arial"/>
          <w:color w:val="0B0C0C"/>
          <w:sz w:val="24"/>
          <w:szCs w:val="24"/>
          <w:lang w:val="cy-GB"/>
        </w:rPr>
        <w:t>wedi ymrwymo i sicrhau bod ei wefan</w:t>
      </w:r>
      <w:r>
        <w:rPr>
          <w:rFonts w:ascii="Arial" w:hAnsi="Arial" w:cs="Arial"/>
          <w:color w:val="0B0C0C"/>
          <w:sz w:val="24"/>
          <w:szCs w:val="24"/>
          <w:lang w:val="cy-GB"/>
        </w:rPr>
        <w:t xml:space="preserve"> yn </w:t>
      </w:r>
      <w:r w:rsidRPr="006F3C31">
        <w:rPr>
          <w:rFonts w:ascii="Arial" w:hAnsi="Arial" w:cs="Arial"/>
          <w:color w:val="0B0C0C"/>
          <w:sz w:val="24"/>
          <w:szCs w:val="24"/>
          <w:lang w:val="cy-GB"/>
        </w:rPr>
        <w:t>hygyrch</w:t>
      </w:r>
      <w:r>
        <w:rPr>
          <w:rFonts w:ascii="Arial" w:hAnsi="Arial" w:cs="Arial"/>
          <w:color w:val="0B0C0C"/>
          <w:sz w:val="24"/>
          <w:szCs w:val="24"/>
          <w:lang w:val="cy-GB"/>
        </w:rPr>
        <w:t>,</w:t>
      </w:r>
      <w:r w:rsidRPr="006F3C31">
        <w:rPr>
          <w:rFonts w:ascii="Arial" w:hAnsi="Arial" w:cs="Arial"/>
          <w:color w:val="0B0C0C"/>
          <w:sz w:val="24"/>
          <w:szCs w:val="24"/>
          <w:lang w:val="cy-GB"/>
        </w:rPr>
        <w:t xml:space="preserve"> yn unol â Rheoliadau Hygyrchedd Cyrff Sector Cyhoeddus (Gwefannau a Chymwysiadau Symudol) (Rhif 2) 2018</w:t>
      </w:r>
      <w:r w:rsidR="007D2515" w:rsidRPr="00736001">
        <w:rPr>
          <w:rFonts w:ascii="Arial" w:hAnsi="Arial" w:cs="Arial"/>
          <w:sz w:val="24"/>
          <w:lang w:val="cy-GB"/>
        </w:rPr>
        <w:t>.</w:t>
      </w:r>
    </w:p>
    <w:p w14:paraId="5208BACC" w14:textId="77777777" w:rsidR="00A07C5D" w:rsidRPr="00736001" w:rsidRDefault="00A07C5D" w:rsidP="007D2515">
      <w:pPr>
        <w:rPr>
          <w:rFonts w:ascii="Arial" w:hAnsi="Arial" w:cs="Arial"/>
          <w:sz w:val="24"/>
          <w:lang w:val="cy-GB"/>
        </w:rPr>
      </w:pPr>
    </w:p>
    <w:p w14:paraId="54D5DF7C" w14:textId="7988C512" w:rsidR="007D2515" w:rsidRPr="00736001" w:rsidRDefault="006F3C31" w:rsidP="00A07C5D">
      <w:pPr>
        <w:pStyle w:val="Pennawd3"/>
        <w:rPr>
          <w:lang w:val="cy-GB"/>
        </w:rPr>
      </w:pPr>
      <w:r>
        <w:rPr>
          <w:lang w:val="cy-GB"/>
        </w:rPr>
        <w:t xml:space="preserve">Statws o ran cydymffurfio </w:t>
      </w:r>
    </w:p>
    <w:p w14:paraId="2BEB8478" w14:textId="77777777" w:rsidR="007D2515" w:rsidRPr="00736001" w:rsidRDefault="007D2515" w:rsidP="007D2515">
      <w:pPr>
        <w:rPr>
          <w:rFonts w:ascii="Arial" w:hAnsi="Arial" w:cs="Arial"/>
          <w:sz w:val="24"/>
          <w:lang w:val="cy-GB"/>
        </w:rPr>
      </w:pPr>
    </w:p>
    <w:p w14:paraId="078A146F" w14:textId="13551378" w:rsidR="007D2515" w:rsidRPr="00736001" w:rsidRDefault="006F3C31" w:rsidP="007D2515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Oherwydd yr achosion o fethu â chydymffurfio a restrir isod, mae’r wefan hon yn cydymffurfio’n rhannol â </w:t>
      </w:r>
      <w:r w:rsidRPr="006F3C31">
        <w:rPr>
          <w:rFonts w:ascii="Arial" w:hAnsi="Arial" w:cs="Arial"/>
          <w:color w:val="0B0C0C"/>
          <w:sz w:val="24"/>
          <w:szCs w:val="24"/>
          <w:lang w:val="cy-GB"/>
        </w:rPr>
        <w:t xml:space="preserve">safon AA </w:t>
      </w:r>
      <w:hyperlink r:id="rId15" w:history="1">
        <w:r>
          <w:rPr>
            <w:rStyle w:val="Hyperddolen"/>
            <w:rFonts w:ascii="Arial" w:hAnsi="Arial" w:cs="Arial"/>
            <w:sz w:val="24"/>
            <w:lang w:val="cy-GB"/>
          </w:rPr>
          <w:t>fersiwn 2.1 y Canllawiau ynghylch Hygyrchedd Cynnwys Gwefannau</w:t>
        </w:r>
      </w:hyperlink>
      <w:r w:rsidR="007D2515" w:rsidRPr="00736001">
        <w:rPr>
          <w:rFonts w:ascii="Arial" w:hAnsi="Arial" w:cs="Arial"/>
          <w:sz w:val="24"/>
          <w:lang w:val="cy-GB"/>
        </w:rPr>
        <w:t>.</w:t>
      </w:r>
    </w:p>
    <w:p w14:paraId="573E9142" w14:textId="77777777" w:rsidR="007D2515" w:rsidRPr="00736001" w:rsidRDefault="007D2515" w:rsidP="007D2515">
      <w:pPr>
        <w:rPr>
          <w:rFonts w:ascii="Arial" w:hAnsi="Arial" w:cs="Arial"/>
          <w:sz w:val="24"/>
          <w:lang w:val="cy-GB"/>
        </w:rPr>
      </w:pPr>
    </w:p>
    <w:p w14:paraId="022A0BA9" w14:textId="0E962963" w:rsidR="007D2515" w:rsidRPr="00736001" w:rsidRDefault="006F3C31" w:rsidP="00A07C5D">
      <w:pPr>
        <w:pStyle w:val="Pennawd2"/>
        <w:rPr>
          <w:lang w:val="cy-GB"/>
        </w:rPr>
      </w:pPr>
      <w:r>
        <w:rPr>
          <w:lang w:val="cy-GB"/>
        </w:rPr>
        <w:t>Cynnwys nad yw’n hygyrch</w:t>
      </w:r>
    </w:p>
    <w:p w14:paraId="220E0D11" w14:textId="0053092F" w:rsidR="007D2515" w:rsidRPr="00736001" w:rsidRDefault="007D2515" w:rsidP="007D2515">
      <w:pPr>
        <w:rPr>
          <w:rFonts w:ascii="Arial" w:hAnsi="Arial" w:cs="Arial"/>
          <w:sz w:val="24"/>
          <w:lang w:val="cy-GB"/>
        </w:rPr>
      </w:pPr>
    </w:p>
    <w:p w14:paraId="0C93F7B7" w14:textId="74A4044C" w:rsidR="0042316C" w:rsidRPr="00736001" w:rsidRDefault="006F3C31" w:rsidP="007D2515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Nid yw’r cynnwys a restrir isod yn hygyrch am y rhesymau canlynol</w:t>
      </w:r>
      <w:r w:rsidR="0042316C" w:rsidRPr="00736001">
        <w:rPr>
          <w:rFonts w:ascii="Arial" w:hAnsi="Arial" w:cs="Arial"/>
          <w:sz w:val="24"/>
          <w:lang w:val="cy-GB"/>
        </w:rPr>
        <w:t>:</w:t>
      </w:r>
    </w:p>
    <w:p w14:paraId="220DF0A2" w14:textId="0BA17E91" w:rsidR="00A07C5D" w:rsidRPr="00736001" w:rsidRDefault="00A07C5D" w:rsidP="007D2515">
      <w:pPr>
        <w:rPr>
          <w:rFonts w:ascii="Arial" w:hAnsi="Arial" w:cs="Arial"/>
          <w:sz w:val="24"/>
          <w:lang w:val="cy-GB"/>
        </w:rPr>
      </w:pPr>
      <w:r w:rsidRPr="00736001">
        <w:rPr>
          <w:rFonts w:ascii="Arial" w:hAnsi="Arial" w:cs="Arial"/>
          <w:sz w:val="24"/>
          <w:lang w:val="cy-GB"/>
        </w:rPr>
        <w:t xml:space="preserve"> </w:t>
      </w:r>
    </w:p>
    <w:p w14:paraId="4E7A5E3E" w14:textId="41A8FCCA" w:rsidR="007D2515" w:rsidRPr="00736001" w:rsidRDefault="006F3C31" w:rsidP="00A07C5D">
      <w:pPr>
        <w:pStyle w:val="Pennawd3"/>
        <w:rPr>
          <w:lang w:val="cy-GB"/>
        </w:rPr>
      </w:pPr>
      <w:r>
        <w:rPr>
          <w:lang w:val="cy-GB"/>
        </w:rPr>
        <w:t xml:space="preserve">Cynnwys nad yw’n cydymffurfio â’r </w:t>
      </w:r>
      <w:r w:rsidR="00726427">
        <w:rPr>
          <w:lang w:val="cy-GB"/>
        </w:rPr>
        <w:t>r</w:t>
      </w:r>
      <w:r>
        <w:rPr>
          <w:lang w:val="cy-GB"/>
        </w:rPr>
        <w:t xml:space="preserve">heoliadau </w:t>
      </w:r>
      <w:r w:rsidR="00726427">
        <w:rPr>
          <w:lang w:val="cy-GB"/>
        </w:rPr>
        <w:t>h</w:t>
      </w:r>
      <w:r>
        <w:rPr>
          <w:lang w:val="cy-GB"/>
        </w:rPr>
        <w:t xml:space="preserve">ygyrchedd </w:t>
      </w:r>
    </w:p>
    <w:p w14:paraId="477E6077" w14:textId="77777777" w:rsidR="007D2515" w:rsidRPr="00736001" w:rsidRDefault="007D2515" w:rsidP="007D2515">
      <w:pPr>
        <w:rPr>
          <w:rFonts w:ascii="Arial" w:hAnsi="Arial" w:cs="Arial"/>
          <w:sz w:val="24"/>
          <w:lang w:val="cy-GB"/>
        </w:rPr>
      </w:pPr>
    </w:p>
    <w:p w14:paraId="71C5CE18" w14:textId="6A78884E" w:rsidR="00C82761" w:rsidRPr="00736001" w:rsidRDefault="006F3C31" w:rsidP="0042316C">
      <w:pPr>
        <w:pStyle w:val="ParagraffRhestr"/>
        <w:numPr>
          <w:ilvl w:val="0"/>
          <w:numId w:val="30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Delweddau yw penynnau rhai </w:t>
      </w:r>
      <w:r w:rsidR="009E586F">
        <w:rPr>
          <w:rFonts w:ascii="Arial" w:hAnsi="Arial" w:cs="Arial"/>
          <w:sz w:val="24"/>
          <w:lang w:val="cy-GB"/>
        </w:rPr>
        <w:t xml:space="preserve">o’r </w:t>
      </w:r>
      <w:r>
        <w:rPr>
          <w:rFonts w:ascii="Arial" w:hAnsi="Arial" w:cs="Arial"/>
          <w:sz w:val="24"/>
          <w:lang w:val="cy-GB"/>
        </w:rPr>
        <w:t>tudalennau, ond caiff testun y pennyn ei gynnwys yn y testun y gellir ei ddefnyddio yn lle’r ddelwedd</w:t>
      </w:r>
      <w:r w:rsidR="00C82761" w:rsidRPr="00736001">
        <w:rPr>
          <w:rFonts w:ascii="Arial" w:hAnsi="Arial" w:cs="Arial"/>
          <w:sz w:val="24"/>
          <w:lang w:val="cy-GB"/>
        </w:rPr>
        <w:t xml:space="preserve">. </w:t>
      </w:r>
    </w:p>
    <w:p w14:paraId="4C805332" w14:textId="77777777" w:rsidR="00C82761" w:rsidRPr="00736001" w:rsidRDefault="00C82761" w:rsidP="00C82761">
      <w:pPr>
        <w:rPr>
          <w:rFonts w:ascii="Arial" w:hAnsi="Arial" w:cs="Arial"/>
          <w:sz w:val="24"/>
          <w:lang w:val="cy-GB"/>
        </w:rPr>
      </w:pPr>
    </w:p>
    <w:p w14:paraId="72049554" w14:textId="681380A1" w:rsidR="00C82761" w:rsidRPr="00736001" w:rsidRDefault="006F3C31" w:rsidP="0042316C">
      <w:pPr>
        <w:pStyle w:val="ParagraffRhestr"/>
        <w:numPr>
          <w:ilvl w:val="0"/>
          <w:numId w:val="30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Nid ydym wedi darparu dogfennau </w:t>
      </w:r>
      <w:r w:rsidR="00C82761" w:rsidRPr="00736001">
        <w:rPr>
          <w:rFonts w:ascii="Arial" w:hAnsi="Arial" w:cs="Arial"/>
          <w:sz w:val="24"/>
          <w:lang w:val="cy-GB"/>
        </w:rPr>
        <w:t xml:space="preserve">Word </w:t>
      </w:r>
      <w:r>
        <w:rPr>
          <w:rFonts w:ascii="Arial" w:hAnsi="Arial" w:cs="Arial"/>
          <w:sz w:val="24"/>
          <w:lang w:val="cy-GB"/>
        </w:rPr>
        <w:t xml:space="preserve">neu Destun Cyfoethog amgen ar gyfer dogfennau </w:t>
      </w:r>
      <w:r w:rsidR="00C82761" w:rsidRPr="00736001">
        <w:rPr>
          <w:rFonts w:ascii="Arial" w:hAnsi="Arial" w:cs="Arial"/>
          <w:sz w:val="24"/>
          <w:lang w:val="cy-GB"/>
        </w:rPr>
        <w:t xml:space="preserve">PDF. </w:t>
      </w:r>
      <w:r>
        <w:rPr>
          <w:rFonts w:ascii="Arial" w:hAnsi="Arial" w:cs="Arial"/>
          <w:sz w:val="24"/>
          <w:lang w:val="cy-GB"/>
        </w:rPr>
        <w:t>Rydym yn bwriadu ychwanegu’r fformatau amgen hyn yn ystod y misoedd nesaf</w:t>
      </w:r>
      <w:r w:rsidR="00C82761" w:rsidRPr="00736001">
        <w:rPr>
          <w:rFonts w:ascii="Arial" w:hAnsi="Arial" w:cs="Arial"/>
          <w:sz w:val="24"/>
          <w:lang w:val="cy-GB"/>
        </w:rPr>
        <w:t>, a</w:t>
      </w:r>
      <w:r>
        <w:rPr>
          <w:rFonts w:ascii="Arial" w:hAnsi="Arial" w:cs="Arial"/>
          <w:sz w:val="24"/>
          <w:lang w:val="cy-GB"/>
        </w:rPr>
        <w:t xml:space="preserve">c rydym yn cynllunio gwefan newydd ar gyfer dechrau </w:t>
      </w:r>
      <w:r w:rsidR="00C82761" w:rsidRPr="00736001">
        <w:rPr>
          <w:rFonts w:ascii="Arial" w:hAnsi="Arial" w:cs="Arial"/>
          <w:sz w:val="24"/>
          <w:lang w:val="cy-GB"/>
        </w:rPr>
        <w:t>2021</w:t>
      </w:r>
      <w:r w:rsidR="0042316C" w:rsidRPr="00736001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 xml:space="preserve">Bydd </w:t>
      </w:r>
      <w:r>
        <w:rPr>
          <w:rFonts w:ascii="Arial" w:hAnsi="Arial" w:cs="Arial"/>
          <w:sz w:val="24"/>
          <w:lang w:val="cy-GB"/>
        </w:rPr>
        <w:lastRenderedPageBreak/>
        <w:t xml:space="preserve">gofynion dylunio’r wefan newydd yn cynnwys glynu wrth </w:t>
      </w:r>
      <w:r w:rsidR="00726427" w:rsidRPr="006F3C31">
        <w:rPr>
          <w:rFonts w:ascii="Arial" w:hAnsi="Arial" w:cs="Arial"/>
          <w:color w:val="0B0C0C"/>
          <w:sz w:val="24"/>
          <w:szCs w:val="24"/>
          <w:lang w:val="cy-GB"/>
        </w:rPr>
        <w:t xml:space="preserve">safon AA </w:t>
      </w:r>
      <w:r w:rsidR="00726427" w:rsidRPr="00726427">
        <w:rPr>
          <w:rFonts w:ascii="Arial" w:hAnsi="Arial" w:cs="Arial"/>
          <w:sz w:val="24"/>
          <w:lang w:val="cy-GB"/>
        </w:rPr>
        <w:t>fersiwn 2.1 y Canllawiau ynghylch Hygyrchedd Cynnwys Gwefannau</w:t>
      </w:r>
      <w:r w:rsidR="00C82761" w:rsidRPr="00736001">
        <w:rPr>
          <w:rFonts w:ascii="Arial" w:hAnsi="Arial" w:cs="Arial"/>
          <w:sz w:val="24"/>
          <w:lang w:val="cy-GB"/>
        </w:rPr>
        <w:t>.</w:t>
      </w:r>
    </w:p>
    <w:p w14:paraId="0D4CD636" w14:textId="77777777" w:rsidR="00A07C5D" w:rsidRPr="00736001" w:rsidRDefault="00A07C5D" w:rsidP="007D2515">
      <w:pPr>
        <w:rPr>
          <w:rFonts w:ascii="Arial" w:hAnsi="Arial" w:cs="Arial"/>
          <w:sz w:val="24"/>
          <w:lang w:val="cy-GB"/>
        </w:rPr>
      </w:pPr>
    </w:p>
    <w:p w14:paraId="6175913B" w14:textId="28171348" w:rsidR="007D2515" w:rsidRPr="00736001" w:rsidRDefault="007D2515" w:rsidP="007D2515">
      <w:pPr>
        <w:rPr>
          <w:rFonts w:ascii="Arial" w:hAnsi="Arial" w:cs="Arial"/>
          <w:sz w:val="24"/>
          <w:lang w:val="cy-GB"/>
        </w:rPr>
      </w:pPr>
    </w:p>
    <w:p w14:paraId="184B7F89" w14:textId="46922340" w:rsidR="001F241F" w:rsidRPr="00736001" w:rsidRDefault="00726427" w:rsidP="00A07C5D">
      <w:pPr>
        <w:pStyle w:val="Pennawd3"/>
        <w:rPr>
          <w:lang w:val="cy-GB"/>
        </w:rPr>
      </w:pPr>
      <w:r>
        <w:rPr>
          <w:lang w:val="cy-GB"/>
        </w:rPr>
        <w:t>Baich anghymesur</w:t>
      </w:r>
    </w:p>
    <w:p w14:paraId="4AE09050" w14:textId="78859408" w:rsidR="0042316C" w:rsidRPr="00736001" w:rsidRDefault="0042316C" w:rsidP="0042316C">
      <w:pPr>
        <w:rPr>
          <w:lang w:val="cy-GB"/>
        </w:rPr>
      </w:pPr>
    </w:p>
    <w:p w14:paraId="27AE5CB0" w14:textId="57978CE3" w:rsidR="0042316C" w:rsidRPr="00736001" w:rsidRDefault="00726427" w:rsidP="0042316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Amherthnasol</w:t>
      </w:r>
      <w:r w:rsidR="0042316C" w:rsidRPr="00736001">
        <w:rPr>
          <w:rFonts w:ascii="Arial" w:hAnsi="Arial" w:cs="Arial"/>
          <w:sz w:val="24"/>
          <w:szCs w:val="24"/>
          <w:lang w:val="cy-GB"/>
        </w:rPr>
        <w:t>.</w:t>
      </w:r>
    </w:p>
    <w:p w14:paraId="30D5BA10" w14:textId="5A5E0F71" w:rsidR="001F241F" w:rsidRPr="00736001" w:rsidRDefault="001F241F" w:rsidP="001F241F">
      <w:pPr>
        <w:rPr>
          <w:rFonts w:ascii="Arial" w:hAnsi="Arial" w:cs="Arial"/>
          <w:sz w:val="24"/>
          <w:lang w:val="cy-GB"/>
        </w:rPr>
      </w:pPr>
    </w:p>
    <w:p w14:paraId="11BB0AB6" w14:textId="0CB46BA3" w:rsidR="00726427" w:rsidRPr="00726427" w:rsidRDefault="00726427" w:rsidP="00726427">
      <w:pPr>
        <w:pStyle w:val="NormalGwe"/>
        <w:shd w:val="clear" w:color="auto" w:fill="FFFFFF"/>
        <w:spacing w:before="0" w:beforeAutospacing="0" w:after="272" w:afterAutospacing="0"/>
        <w:rPr>
          <w:rFonts w:ascii="Arial" w:hAnsi="Arial" w:cs="Arial"/>
          <w:b/>
          <w:color w:val="0B0C0C"/>
          <w:sz w:val="30"/>
          <w:szCs w:val="30"/>
          <w:lang w:val="cy-GB"/>
        </w:rPr>
      </w:pPr>
      <w:r w:rsidRPr="00726427">
        <w:rPr>
          <w:rFonts w:ascii="Arial" w:hAnsi="Arial" w:cs="Arial"/>
          <w:b/>
          <w:color w:val="0B0C0C"/>
          <w:sz w:val="30"/>
          <w:szCs w:val="30"/>
          <w:lang w:val="cy-GB"/>
        </w:rPr>
        <w:t xml:space="preserve">Cynnwys nad yw’r </w:t>
      </w:r>
      <w:r>
        <w:rPr>
          <w:rFonts w:ascii="Arial" w:hAnsi="Arial" w:cs="Arial"/>
          <w:b/>
          <w:color w:val="0B0C0C"/>
          <w:sz w:val="30"/>
          <w:szCs w:val="30"/>
          <w:lang w:val="cy-GB"/>
        </w:rPr>
        <w:t>r</w:t>
      </w:r>
      <w:r w:rsidRPr="00726427">
        <w:rPr>
          <w:rFonts w:ascii="Arial" w:hAnsi="Arial" w:cs="Arial"/>
          <w:b/>
          <w:color w:val="0B0C0C"/>
          <w:sz w:val="30"/>
          <w:szCs w:val="30"/>
          <w:lang w:val="cy-GB"/>
        </w:rPr>
        <w:t xml:space="preserve">heoliadau </w:t>
      </w:r>
      <w:r>
        <w:rPr>
          <w:rFonts w:ascii="Arial" w:hAnsi="Arial" w:cs="Arial"/>
          <w:b/>
          <w:color w:val="0B0C0C"/>
          <w:sz w:val="30"/>
          <w:szCs w:val="30"/>
          <w:lang w:val="cy-GB"/>
        </w:rPr>
        <w:t>h</w:t>
      </w:r>
      <w:r w:rsidRPr="00726427">
        <w:rPr>
          <w:rFonts w:ascii="Arial" w:hAnsi="Arial" w:cs="Arial"/>
          <w:b/>
          <w:color w:val="0B0C0C"/>
          <w:sz w:val="30"/>
          <w:szCs w:val="30"/>
          <w:lang w:val="cy-GB"/>
        </w:rPr>
        <w:t>ygyrchedd yn berthnasol iddo</w:t>
      </w:r>
    </w:p>
    <w:p w14:paraId="25326142" w14:textId="516199F9" w:rsidR="005D6C46" w:rsidRPr="00736001" w:rsidRDefault="00726427" w:rsidP="00A07C5D">
      <w:pPr>
        <w:pStyle w:val="Pennawd4"/>
        <w:rPr>
          <w:lang w:val="cy-GB"/>
        </w:rPr>
      </w:pPr>
      <w:r>
        <w:rPr>
          <w:lang w:val="cy-GB"/>
        </w:rPr>
        <w:t xml:space="preserve">Dogfennau </w:t>
      </w:r>
      <w:r w:rsidR="005D6C46" w:rsidRPr="00736001">
        <w:rPr>
          <w:lang w:val="cy-GB"/>
        </w:rPr>
        <w:t>PDF</w:t>
      </w:r>
      <w:r>
        <w:rPr>
          <w:lang w:val="cy-GB"/>
        </w:rPr>
        <w:t xml:space="preserve"> a dogfennau eraill </w:t>
      </w:r>
    </w:p>
    <w:p w14:paraId="790FC219" w14:textId="77777777" w:rsidR="005D6C46" w:rsidRPr="00736001" w:rsidRDefault="005D6C46" w:rsidP="005D6C46">
      <w:pPr>
        <w:rPr>
          <w:rFonts w:ascii="Arial" w:hAnsi="Arial" w:cs="Arial"/>
          <w:sz w:val="24"/>
          <w:lang w:val="cy-GB"/>
        </w:rPr>
      </w:pPr>
    </w:p>
    <w:p w14:paraId="18C9E5B0" w14:textId="2D120CED" w:rsidR="005D6C46" w:rsidRPr="00726427" w:rsidRDefault="00726427" w:rsidP="005D6C46">
      <w:pPr>
        <w:rPr>
          <w:rFonts w:ascii="Arial" w:hAnsi="Arial" w:cs="Arial"/>
          <w:sz w:val="24"/>
          <w:szCs w:val="24"/>
          <w:lang w:val="cy-GB"/>
        </w:rPr>
      </w:pPr>
      <w:r w:rsidRPr="00726427">
        <w:rPr>
          <w:rFonts w:ascii="Arial" w:hAnsi="Arial" w:cs="Arial"/>
          <w:color w:val="0B0C0C"/>
          <w:sz w:val="24"/>
          <w:szCs w:val="24"/>
          <w:lang w:val="cy-GB"/>
        </w:rPr>
        <w:t>Mae rhai o’n dogfennau PDF a’n dogfennau Word yn hanfodol i’r gwaith o ddarparu ein gwasanaethau</w:t>
      </w:r>
      <w:r w:rsidR="005D6C46" w:rsidRPr="00726427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Rydym yn cyhoeddi gwybodaeth gan sefydliadau diogelu eraill yn rheolaidd, a gaiff ei rhoi i ni ar ffurf dogfennau </w:t>
      </w:r>
      <w:r w:rsidR="00B94468" w:rsidRPr="00726427">
        <w:rPr>
          <w:rFonts w:ascii="Arial" w:hAnsi="Arial" w:cs="Arial"/>
          <w:sz w:val="24"/>
          <w:szCs w:val="24"/>
          <w:lang w:val="cy-GB"/>
        </w:rPr>
        <w:t xml:space="preserve">PDF 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="00B94468" w:rsidRPr="00726427">
        <w:rPr>
          <w:rFonts w:ascii="Arial" w:hAnsi="Arial" w:cs="Arial"/>
          <w:sz w:val="24"/>
          <w:szCs w:val="24"/>
          <w:lang w:val="cy-GB"/>
        </w:rPr>
        <w:t xml:space="preserve"> Word</w:t>
      </w:r>
      <w:r w:rsidR="009E586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rydym yn sicrhau bod y wybodaeth honno ar gael i’w lawrlwytho neu’i gweld gan ddefnyddio darllenydd sgrîn</w:t>
      </w:r>
      <w:r w:rsidR="00B94468" w:rsidRPr="00726427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Rydym hefyd yn cyhoeddi dogfennau megis Adroddiadau Blynyddol a llawlyfrau sydd wedi’u dylunio yn unol â’n brand</w:t>
      </w:r>
      <w:r w:rsidR="00B94468" w:rsidRPr="00726427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Caiff y dogfennau hyn eu dylunio bob amser gan ystyried hygyrchedd. Fodd bynnag, byddwn yn cynnig fersiynau</w:t>
      </w:r>
      <w:r w:rsidR="00B94468" w:rsidRPr="00726427">
        <w:rPr>
          <w:rFonts w:ascii="Arial" w:hAnsi="Arial" w:cs="Arial"/>
          <w:sz w:val="24"/>
          <w:szCs w:val="24"/>
          <w:lang w:val="cy-GB"/>
        </w:rPr>
        <w:t xml:space="preserve"> Word </w:t>
      </w:r>
      <w:r>
        <w:rPr>
          <w:rFonts w:ascii="Arial" w:hAnsi="Arial" w:cs="Arial"/>
          <w:sz w:val="24"/>
          <w:szCs w:val="24"/>
          <w:lang w:val="cy-GB"/>
        </w:rPr>
        <w:t xml:space="preserve">neu </w:t>
      </w:r>
      <w:r w:rsidR="00B94468" w:rsidRPr="00726427">
        <w:rPr>
          <w:rFonts w:ascii="Arial" w:hAnsi="Arial" w:cs="Arial"/>
          <w:sz w:val="24"/>
          <w:szCs w:val="24"/>
          <w:lang w:val="cy-GB"/>
        </w:rPr>
        <w:t xml:space="preserve">HTML </w:t>
      </w:r>
      <w:r>
        <w:rPr>
          <w:rFonts w:ascii="Arial" w:hAnsi="Arial" w:cs="Arial"/>
          <w:sz w:val="24"/>
          <w:szCs w:val="24"/>
          <w:lang w:val="cy-GB"/>
        </w:rPr>
        <w:t xml:space="preserve">o’n hadroddiadau a’n dogfennau ein hunain o fis Medi </w:t>
      </w:r>
      <w:r w:rsidR="00B94468" w:rsidRPr="00726427">
        <w:rPr>
          <w:rFonts w:ascii="Arial" w:hAnsi="Arial" w:cs="Arial"/>
          <w:sz w:val="24"/>
          <w:szCs w:val="24"/>
          <w:lang w:val="cy-GB"/>
        </w:rPr>
        <w:t>2020</w:t>
      </w:r>
      <w:r>
        <w:rPr>
          <w:rFonts w:ascii="Arial" w:hAnsi="Arial" w:cs="Arial"/>
          <w:sz w:val="24"/>
          <w:szCs w:val="24"/>
          <w:lang w:val="cy-GB"/>
        </w:rPr>
        <w:t xml:space="preserve"> ymlaen</w:t>
      </w:r>
      <w:r w:rsidR="00B94468" w:rsidRPr="0072642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A7C7320" w14:textId="77777777" w:rsidR="005D6C46" w:rsidRPr="00736001" w:rsidRDefault="005D6C46" w:rsidP="005D6C46">
      <w:pPr>
        <w:rPr>
          <w:rFonts w:ascii="Arial" w:hAnsi="Arial" w:cs="Arial"/>
          <w:sz w:val="24"/>
          <w:lang w:val="cy-GB"/>
        </w:rPr>
      </w:pPr>
    </w:p>
    <w:p w14:paraId="62BE6916" w14:textId="545DD3B0" w:rsidR="00726427" w:rsidRPr="00726427" w:rsidRDefault="00726427" w:rsidP="00726427">
      <w:pPr>
        <w:pStyle w:val="NormalGwe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  <w:r w:rsidRPr="00726427">
        <w:rPr>
          <w:rFonts w:ascii="Arial" w:hAnsi="Arial" w:cs="Arial"/>
          <w:lang w:val="cy-GB"/>
        </w:rPr>
        <w:t>Nid yw’r rheoliadau hygyrchedd</w:t>
      </w:r>
      <w:r w:rsidRPr="00726427">
        <w:rPr>
          <w:rStyle w:val="apple-converted-space"/>
          <w:rFonts w:ascii="Arial" w:eastAsiaTheme="majorEastAsia" w:hAnsi="Arial" w:cs="Arial"/>
          <w:color w:val="0B0C0C"/>
          <w:lang w:val="cy-GB"/>
        </w:rPr>
        <w:t xml:space="preserve"> </w:t>
      </w:r>
      <w:hyperlink r:id="rId16" w:history="1">
        <w:r w:rsidR="00B30B22">
          <w:rPr>
            <w:rStyle w:val="Hyperddolen"/>
            <w:rFonts w:ascii="Arial" w:hAnsi="Arial" w:cs="Arial"/>
            <w:lang w:val="cy-GB"/>
          </w:rPr>
          <w:t xml:space="preserve">yn mynnu ein bod yn unioni dogfennau PDF neu ddogfennau eraill a gyhoeddwyd cyn </w:t>
        </w:r>
        <w:r w:rsidR="00B30B22" w:rsidRPr="00736001">
          <w:rPr>
            <w:rStyle w:val="Hyperddolen"/>
            <w:rFonts w:ascii="Arial" w:hAnsi="Arial" w:cs="Arial"/>
            <w:lang w:val="cy-GB"/>
          </w:rPr>
          <w:t xml:space="preserve">23 </w:t>
        </w:r>
        <w:r w:rsidR="00B30B22">
          <w:rPr>
            <w:rStyle w:val="Hyperddolen"/>
            <w:rFonts w:ascii="Arial" w:hAnsi="Arial" w:cs="Arial"/>
            <w:lang w:val="cy-GB"/>
          </w:rPr>
          <w:t>Medi</w:t>
        </w:r>
        <w:r w:rsidR="00B30B22" w:rsidRPr="00736001">
          <w:rPr>
            <w:rStyle w:val="Hyperddolen"/>
            <w:rFonts w:ascii="Arial" w:hAnsi="Arial" w:cs="Arial"/>
            <w:lang w:val="cy-GB"/>
          </w:rPr>
          <w:t xml:space="preserve"> 2018</w:t>
        </w:r>
      </w:hyperlink>
      <w:r w:rsidRPr="00726427">
        <w:rPr>
          <w:rStyle w:val="apple-converted-space"/>
          <w:rFonts w:ascii="Arial" w:eastAsiaTheme="majorEastAsia" w:hAnsi="Arial" w:cs="Arial"/>
          <w:color w:val="0B0C0C"/>
          <w:lang w:val="cy-GB"/>
        </w:rPr>
        <w:t> os nad ydynt yn hanfodol i’r gwaith o ddarparu ein gwasanaethau</w:t>
      </w:r>
      <w:r w:rsidRPr="00726427">
        <w:rPr>
          <w:rFonts w:ascii="Arial" w:hAnsi="Arial" w:cs="Arial"/>
          <w:color w:val="0B0C0C"/>
          <w:lang w:val="cy-GB"/>
        </w:rPr>
        <w:t xml:space="preserve">. </w:t>
      </w:r>
    </w:p>
    <w:p w14:paraId="5FBBF9B3" w14:textId="735988A2" w:rsidR="005D6C46" w:rsidRPr="00736001" w:rsidRDefault="005D6C46" w:rsidP="001F241F">
      <w:pPr>
        <w:rPr>
          <w:rFonts w:ascii="Arial" w:hAnsi="Arial" w:cs="Arial"/>
          <w:sz w:val="24"/>
          <w:lang w:val="cy-GB"/>
        </w:rPr>
      </w:pPr>
    </w:p>
    <w:p w14:paraId="4CDBB246" w14:textId="3560BA8F" w:rsidR="005D6C46" w:rsidRPr="00B30B22" w:rsidRDefault="00B30B22" w:rsidP="00B30B22">
      <w:pPr>
        <w:pStyle w:val="NormalGwe"/>
        <w:shd w:val="clear" w:color="auto" w:fill="FFFFFF"/>
        <w:spacing w:before="0" w:beforeAutospacing="0" w:after="272" w:afterAutospacing="0"/>
        <w:rPr>
          <w:rFonts w:ascii="Arial" w:hAnsi="Arial" w:cs="Arial"/>
          <w:color w:val="0B0C0C"/>
          <w:lang w:val="cy-GB"/>
        </w:rPr>
      </w:pPr>
      <w:r w:rsidRPr="00B30B22">
        <w:rPr>
          <w:rFonts w:ascii="Arial" w:hAnsi="Arial" w:cs="Arial"/>
          <w:color w:val="0B0C0C"/>
          <w:lang w:val="cy-GB"/>
        </w:rPr>
        <w:t xml:space="preserve">Bydd unrhyw ddogfennau PDF neu Word </w:t>
      </w:r>
      <w:r>
        <w:rPr>
          <w:rFonts w:ascii="Arial" w:hAnsi="Arial" w:cs="Arial"/>
          <w:color w:val="0B0C0C"/>
          <w:lang w:val="cy-GB"/>
        </w:rPr>
        <w:t xml:space="preserve">newydd </w:t>
      </w:r>
      <w:r w:rsidRPr="00B30B22">
        <w:rPr>
          <w:rFonts w:ascii="Arial" w:hAnsi="Arial" w:cs="Arial"/>
          <w:color w:val="0B0C0C"/>
          <w:lang w:val="cy-GB"/>
        </w:rPr>
        <w:t>y byddwn yn eu cyhoeddi yn bodloni safonau hygyrchedd</w:t>
      </w:r>
      <w:r w:rsidR="005D6C46" w:rsidRPr="00736001">
        <w:rPr>
          <w:rFonts w:ascii="Arial" w:hAnsi="Arial" w:cs="Arial"/>
          <w:lang w:val="cy-GB"/>
        </w:rPr>
        <w:t>.</w:t>
      </w:r>
    </w:p>
    <w:p w14:paraId="180A0792" w14:textId="77777777" w:rsidR="00A07C5D" w:rsidRPr="00736001" w:rsidRDefault="00A07C5D" w:rsidP="001F241F">
      <w:pPr>
        <w:rPr>
          <w:rFonts w:ascii="Arial" w:hAnsi="Arial" w:cs="Arial"/>
          <w:sz w:val="24"/>
          <w:lang w:val="cy-GB"/>
        </w:rPr>
      </w:pPr>
    </w:p>
    <w:p w14:paraId="03A4F1CA" w14:textId="12E17B8C" w:rsidR="000B36DF" w:rsidRPr="00736001" w:rsidRDefault="00B30B22" w:rsidP="00A07C5D">
      <w:pPr>
        <w:pStyle w:val="Pennawd4"/>
        <w:rPr>
          <w:lang w:val="cy-GB"/>
        </w:rPr>
      </w:pPr>
      <w:r>
        <w:rPr>
          <w:lang w:val="cy-GB"/>
        </w:rPr>
        <w:t>Deunydd fideo byw</w:t>
      </w:r>
    </w:p>
    <w:p w14:paraId="24639689" w14:textId="77777777" w:rsidR="00A07C5D" w:rsidRPr="00736001" w:rsidRDefault="00A07C5D" w:rsidP="000B36DF">
      <w:pPr>
        <w:rPr>
          <w:rFonts w:ascii="Arial" w:hAnsi="Arial" w:cs="Arial"/>
          <w:bCs/>
          <w:sz w:val="24"/>
          <w:lang w:val="cy-GB"/>
        </w:rPr>
      </w:pPr>
    </w:p>
    <w:p w14:paraId="28A84A4E" w14:textId="4B5E12B9" w:rsidR="000B36DF" w:rsidRPr="00736001" w:rsidRDefault="00B30B22" w:rsidP="000B36DF">
      <w:pPr>
        <w:rPr>
          <w:rFonts w:ascii="Arial" w:hAnsi="Arial" w:cs="Arial"/>
          <w:bCs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Nid ydym yn bwriadu ychwanegu capsiynau at ffrydiau fideo byw gan fod deunydd fideo byw </w:t>
      </w:r>
      <w:hyperlink r:id="rId17" w:history="1">
        <w:r>
          <w:rPr>
            <w:rStyle w:val="Hyperddolen"/>
            <w:rFonts w:ascii="Arial" w:hAnsi="Arial" w:cs="Arial"/>
            <w:sz w:val="24"/>
            <w:lang w:val="cy-GB"/>
          </w:rPr>
          <w:t>wedi’i eithrio rhag gorfod bodloni’r rheoliadau hygyrchedd</w:t>
        </w:r>
      </w:hyperlink>
      <w:r w:rsidR="000B36DF" w:rsidRPr="00736001">
        <w:rPr>
          <w:rFonts w:ascii="Arial" w:hAnsi="Arial" w:cs="Arial"/>
          <w:sz w:val="24"/>
          <w:lang w:val="cy-GB"/>
        </w:rPr>
        <w:t>.</w:t>
      </w:r>
    </w:p>
    <w:p w14:paraId="0EE67BC3" w14:textId="69DC77D8" w:rsidR="005D6C46" w:rsidRPr="00736001" w:rsidRDefault="005D6C46" w:rsidP="001F241F">
      <w:pPr>
        <w:rPr>
          <w:rFonts w:ascii="Arial" w:hAnsi="Arial" w:cs="Arial"/>
          <w:sz w:val="24"/>
          <w:lang w:val="cy-GB"/>
        </w:rPr>
      </w:pPr>
    </w:p>
    <w:p w14:paraId="6BE2BBD4" w14:textId="3575A6F0" w:rsidR="000B36DF" w:rsidRPr="00736001" w:rsidRDefault="00B30B22" w:rsidP="00A07C5D">
      <w:pPr>
        <w:pStyle w:val="Pennawd2"/>
        <w:rPr>
          <w:lang w:val="cy-GB"/>
        </w:rPr>
      </w:pPr>
      <w:r>
        <w:rPr>
          <w:lang w:val="cy-GB"/>
        </w:rPr>
        <w:t xml:space="preserve">Beth rydym yn ei wneud i wella hygyrchedd </w:t>
      </w:r>
    </w:p>
    <w:p w14:paraId="5A7815C4" w14:textId="077E9303" w:rsidR="000B36DF" w:rsidRPr="00736001" w:rsidRDefault="000B36DF" w:rsidP="001F241F">
      <w:pPr>
        <w:rPr>
          <w:rFonts w:ascii="Arial" w:hAnsi="Arial" w:cs="Arial"/>
          <w:sz w:val="24"/>
          <w:lang w:val="cy-GB"/>
        </w:rPr>
      </w:pPr>
    </w:p>
    <w:p w14:paraId="62843C64" w14:textId="43038244" w:rsidR="00C82761" w:rsidRPr="00736001" w:rsidRDefault="00B30B22" w:rsidP="00CD1A74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Fel y nodwyd yn flaenorol</w:t>
      </w:r>
      <w:r w:rsidR="00CD1A74" w:rsidRPr="00736001">
        <w:rPr>
          <w:rFonts w:ascii="Arial" w:hAnsi="Arial" w:cs="Arial"/>
          <w:sz w:val="24"/>
          <w:lang w:val="cy-GB"/>
        </w:rPr>
        <w:t xml:space="preserve">, </w:t>
      </w:r>
      <w:r>
        <w:rPr>
          <w:rFonts w:ascii="Arial" w:hAnsi="Arial" w:cs="Arial"/>
          <w:sz w:val="24"/>
          <w:lang w:val="cy-GB"/>
        </w:rPr>
        <w:t>disgwylir y bydd</w:t>
      </w:r>
      <w:r w:rsidR="009E586F">
        <w:rPr>
          <w:rFonts w:ascii="Arial" w:hAnsi="Arial" w:cs="Arial"/>
          <w:sz w:val="24"/>
          <w:lang w:val="cy-GB"/>
        </w:rPr>
        <w:t xml:space="preserve"> y</w:t>
      </w:r>
      <w:r>
        <w:rPr>
          <w:rFonts w:ascii="Arial" w:hAnsi="Arial" w:cs="Arial"/>
          <w:sz w:val="24"/>
          <w:lang w:val="cy-GB"/>
        </w:rPr>
        <w:t xml:space="preserve"> gwaith </w:t>
      </w:r>
      <w:r w:rsidR="009E586F">
        <w:rPr>
          <w:rFonts w:ascii="Arial" w:hAnsi="Arial" w:cs="Arial"/>
          <w:sz w:val="24"/>
          <w:lang w:val="cy-GB"/>
        </w:rPr>
        <w:t>o d</w:t>
      </w:r>
      <w:r>
        <w:rPr>
          <w:rFonts w:ascii="Arial" w:hAnsi="Arial" w:cs="Arial"/>
          <w:sz w:val="24"/>
          <w:lang w:val="cy-GB"/>
        </w:rPr>
        <w:t xml:space="preserve">dylunio gwefan newydd yn cael ei osod ar dendr ddechrau </w:t>
      </w:r>
      <w:r w:rsidR="00CD1A74" w:rsidRPr="00736001">
        <w:rPr>
          <w:rFonts w:ascii="Arial" w:hAnsi="Arial" w:cs="Arial"/>
          <w:sz w:val="24"/>
          <w:lang w:val="cy-GB"/>
        </w:rPr>
        <w:t xml:space="preserve">2021. </w:t>
      </w:r>
      <w:r>
        <w:rPr>
          <w:rFonts w:ascii="Arial" w:hAnsi="Arial" w:cs="Arial"/>
          <w:sz w:val="24"/>
          <w:lang w:val="cy-GB"/>
        </w:rPr>
        <w:t xml:space="preserve">Bydd gofynion dylunio’r wefan newydd yn cynnwys glynu’n gyfan gwbl wrth </w:t>
      </w:r>
      <w:r w:rsidRPr="006F3C31">
        <w:rPr>
          <w:rFonts w:ascii="Arial" w:hAnsi="Arial" w:cs="Arial"/>
          <w:color w:val="0B0C0C"/>
          <w:sz w:val="24"/>
          <w:szCs w:val="24"/>
          <w:lang w:val="cy-GB"/>
        </w:rPr>
        <w:t xml:space="preserve">safon AA </w:t>
      </w:r>
      <w:r w:rsidRPr="00726427">
        <w:rPr>
          <w:rFonts w:ascii="Arial" w:hAnsi="Arial" w:cs="Arial"/>
          <w:sz w:val="24"/>
          <w:lang w:val="cy-GB"/>
        </w:rPr>
        <w:t>fersiwn 2.1 y Canllawiau ynghylch Hygyrchedd Cynnwys Gwefannau</w:t>
      </w:r>
      <w:r w:rsidRPr="00736001">
        <w:rPr>
          <w:rFonts w:ascii="Arial" w:hAnsi="Arial" w:cs="Arial"/>
          <w:sz w:val="24"/>
          <w:lang w:val="cy-GB"/>
        </w:rPr>
        <w:t>.</w:t>
      </w:r>
    </w:p>
    <w:p w14:paraId="6214372A" w14:textId="77777777" w:rsidR="004543A4" w:rsidRPr="00736001" w:rsidRDefault="004543A4" w:rsidP="001F241F">
      <w:pPr>
        <w:rPr>
          <w:rFonts w:ascii="Arial" w:hAnsi="Arial" w:cs="Arial"/>
          <w:sz w:val="24"/>
          <w:lang w:val="cy-GB"/>
        </w:rPr>
      </w:pPr>
    </w:p>
    <w:p w14:paraId="56914D08" w14:textId="53541AF3" w:rsidR="000B36DF" w:rsidRPr="00736001" w:rsidRDefault="000B36DF" w:rsidP="00A07C5D">
      <w:pPr>
        <w:pStyle w:val="Pennawd2"/>
        <w:rPr>
          <w:lang w:val="cy-GB"/>
        </w:rPr>
      </w:pPr>
      <w:r w:rsidRPr="00736001">
        <w:rPr>
          <w:lang w:val="cy-GB"/>
        </w:rPr>
        <w:t>P</w:t>
      </w:r>
      <w:r w:rsidR="00B30B22">
        <w:rPr>
          <w:lang w:val="cy-GB"/>
        </w:rPr>
        <w:t xml:space="preserve">aratoi’r datganiad hygyrchedd hwn </w:t>
      </w:r>
    </w:p>
    <w:p w14:paraId="137E69F1" w14:textId="0EAA8985" w:rsidR="000B36DF" w:rsidRPr="00736001" w:rsidRDefault="000B36DF" w:rsidP="001F241F">
      <w:pPr>
        <w:rPr>
          <w:rFonts w:ascii="Arial" w:hAnsi="Arial" w:cs="Arial"/>
          <w:sz w:val="24"/>
          <w:lang w:val="cy-GB"/>
        </w:rPr>
      </w:pPr>
    </w:p>
    <w:p w14:paraId="46793C64" w14:textId="3BE70E93" w:rsidR="000B36DF" w:rsidRPr="00736001" w:rsidRDefault="00B30B22" w:rsidP="000B36DF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Cafodd y datganiad hwn ei baratoi ar</w:t>
      </w:r>
      <w:r w:rsidR="000B36DF" w:rsidRPr="00736001">
        <w:rPr>
          <w:rFonts w:ascii="Arial" w:hAnsi="Arial" w:cs="Arial"/>
          <w:sz w:val="24"/>
          <w:lang w:val="cy-GB"/>
        </w:rPr>
        <w:t xml:space="preserve"> </w:t>
      </w:r>
      <w:r w:rsidR="00CD1A74" w:rsidRPr="00736001">
        <w:rPr>
          <w:rFonts w:ascii="Arial" w:hAnsi="Arial" w:cs="Arial"/>
          <w:sz w:val="24"/>
          <w:lang w:val="cy-GB"/>
        </w:rPr>
        <w:t xml:space="preserve">23 </w:t>
      </w:r>
      <w:r>
        <w:rPr>
          <w:rFonts w:ascii="Arial" w:hAnsi="Arial" w:cs="Arial"/>
          <w:sz w:val="24"/>
          <w:lang w:val="cy-GB"/>
        </w:rPr>
        <w:t>Medi</w:t>
      </w:r>
      <w:r w:rsidR="00CD1A74" w:rsidRPr="00736001">
        <w:rPr>
          <w:rFonts w:ascii="Arial" w:hAnsi="Arial" w:cs="Arial"/>
          <w:sz w:val="24"/>
          <w:lang w:val="cy-GB"/>
        </w:rPr>
        <w:t xml:space="preserve"> 2020</w:t>
      </w:r>
      <w:r w:rsidR="000B36DF" w:rsidRPr="00736001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>Cafodd ei adolygu ddiwethaf ar</w:t>
      </w:r>
      <w:r w:rsidR="000B36DF" w:rsidRPr="00736001">
        <w:rPr>
          <w:rFonts w:ascii="Arial" w:hAnsi="Arial" w:cs="Arial"/>
          <w:sz w:val="24"/>
          <w:lang w:val="cy-GB"/>
        </w:rPr>
        <w:t xml:space="preserve"> </w:t>
      </w:r>
      <w:r w:rsidR="00CD1A74" w:rsidRPr="00736001">
        <w:rPr>
          <w:rFonts w:ascii="Arial" w:hAnsi="Arial" w:cs="Arial"/>
          <w:sz w:val="24"/>
          <w:lang w:val="cy-GB"/>
        </w:rPr>
        <w:t xml:space="preserve">22 </w:t>
      </w:r>
      <w:r>
        <w:rPr>
          <w:rFonts w:ascii="Arial" w:hAnsi="Arial" w:cs="Arial"/>
          <w:sz w:val="24"/>
          <w:lang w:val="cy-GB"/>
        </w:rPr>
        <w:t>Medi</w:t>
      </w:r>
      <w:r w:rsidR="00CD1A74" w:rsidRPr="00736001">
        <w:rPr>
          <w:rFonts w:ascii="Arial" w:hAnsi="Arial" w:cs="Arial"/>
          <w:sz w:val="24"/>
          <w:lang w:val="cy-GB"/>
        </w:rPr>
        <w:t xml:space="preserve"> 2020.</w:t>
      </w:r>
    </w:p>
    <w:p w14:paraId="340EA085" w14:textId="77777777" w:rsidR="000B36DF" w:rsidRPr="00736001" w:rsidRDefault="000B36DF" w:rsidP="000B36DF">
      <w:pPr>
        <w:rPr>
          <w:rFonts w:ascii="Arial" w:hAnsi="Arial" w:cs="Arial"/>
          <w:sz w:val="24"/>
          <w:lang w:val="cy-GB"/>
        </w:rPr>
      </w:pPr>
    </w:p>
    <w:p w14:paraId="765E7AA9" w14:textId="170587FA" w:rsidR="00E959F9" w:rsidRPr="00736001" w:rsidRDefault="00B30B22" w:rsidP="000B36DF">
      <w:pPr>
        <w:rPr>
          <w:rFonts w:ascii="Arial" w:hAnsi="Arial" w:cs="Arial"/>
          <w:sz w:val="24"/>
          <w:lang w:val="cy-GB"/>
        </w:rPr>
      </w:pPr>
      <w:r w:rsidRPr="00B30B22">
        <w:rPr>
          <w:rFonts w:ascii="Arial" w:hAnsi="Arial" w:cs="Arial"/>
          <w:color w:val="0B0C0C"/>
          <w:sz w:val="24"/>
          <w:lang w:val="cy-GB" w:eastAsia="en-GB"/>
        </w:rPr>
        <w:t xml:space="preserve">Cafodd y prawf diwethaf ar y wefan hon ei gynnal </w:t>
      </w:r>
      <w:r>
        <w:rPr>
          <w:rFonts w:ascii="Arial" w:hAnsi="Arial" w:cs="Arial"/>
          <w:color w:val="0B0C0C"/>
          <w:sz w:val="24"/>
          <w:lang w:val="cy-GB" w:eastAsia="en-GB"/>
        </w:rPr>
        <w:t>ar 17 Medi 2020</w:t>
      </w:r>
      <w:r w:rsidRPr="00B30B22">
        <w:rPr>
          <w:rFonts w:ascii="Arial" w:hAnsi="Arial" w:cs="Arial"/>
          <w:color w:val="0B0C0C"/>
          <w:sz w:val="24"/>
          <w:lang w:val="cy-GB" w:eastAsia="en-GB"/>
        </w:rPr>
        <w:t xml:space="preserve">. Cafodd y prawf ei gynnal gan </w:t>
      </w:r>
      <w:r w:rsidRPr="00B30B22">
        <w:rPr>
          <w:rFonts w:ascii="Arial" w:hAnsi="Arial" w:cs="Arial"/>
          <w:sz w:val="24"/>
          <w:lang w:val="cy-GB"/>
        </w:rPr>
        <w:t>Croatoan Design</w:t>
      </w:r>
      <w:r w:rsidRPr="00B30B22">
        <w:rPr>
          <w:rFonts w:ascii="Arial" w:hAnsi="Arial" w:cs="Arial"/>
          <w:color w:val="0B0C0C"/>
          <w:sz w:val="24"/>
          <w:lang w:val="cy-GB" w:eastAsia="en-GB"/>
        </w:rPr>
        <w:t>. Rhoddwyd prawf ar</w:t>
      </w:r>
      <w:r>
        <w:rPr>
          <w:rFonts w:ascii="Arial" w:hAnsi="Arial" w:cs="Arial"/>
          <w:color w:val="0B0C0C"/>
          <w:sz w:val="24"/>
          <w:lang w:val="cy-GB" w:eastAsia="en-GB"/>
        </w:rPr>
        <w:t xml:space="preserve"> hafan y wefan </w:t>
      </w:r>
      <w:r w:rsidR="000B6BAD" w:rsidRPr="00736001">
        <w:rPr>
          <w:rFonts w:ascii="Arial" w:hAnsi="Arial" w:cs="Arial"/>
          <w:sz w:val="24"/>
          <w:lang w:val="cy-GB"/>
        </w:rPr>
        <w:t xml:space="preserve">– </w:t>
      </w:r>
      <w:proofErr w:type="spellStart"/>
      <w:r w:rsidRPr="00B30B22">
        <w:rPr>
          <w:rFonts w:ascii="Arial" w:hAnsi="Arial" w:cs="Arial"/>
          <w:sz w:val="24"/>
          <w:lang w:val="cy-GB"/>
        </w:rPr>
        <w:t>bwrdddiogelu.cymru</w:t>
      </w:r>
      <w:proofErr w:type="spellEnd"/>
      <w:r w:rsidR="000B6BAD" w:rsidRPr="00736001">
        <w:rPr>
          <w:rFonts w:ascii="Arial" w:hAnsi="Arial" w:cs="Arial"/>
          <w:sz w:val="24"/>
          <w:lang w:val="cy-GB"/>
        </w:rPr>
        <w:t xml:space="preserve"> – </w:t>
      </w:r>
      <w:r>
        <w:rPr>
          <w:rFonts w:ascii="Arial" w:hAnsi="Arial" w:cs="Arial"/>
          <w:sz w:val="24"/>
          <w:lang w:val="cy-GB"/>
        </w:rPr>
        <w:t xml:space="preserve">gan mai dyma’r dudalen sy’n cynnwys y nifer fwyaf o elfennau </w:t>
      </w:r>
      <w:r w:rsidR="00BB3EEA" w:rsidRPr="00736001">
        <w:rPr>
          <w:rFonts w:ascii="Arial" w:hAnsi="Arial" w:cs="Arial"/>
          <w:sz w:val="24"/>
          <w:lang w:val="cy-GB"/>
        </w:rPr>
        <w:t>(e</w:t>
      </w:r>
      <w:r>
        <w:rPr>
          <w:rFonts w:ascii="Arial" w:hAnsi="Arial" w:cs="Arial"/>
          <w:sz w:val="24"/>
          <w:lang w:val="cy-GB"/>
        </w:rPr>
        <w:t>e</w:t>
      </w:r>
      <w:r w:rsidR="00BB3EEA" w:rsidRPr="00736001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testun</w:t>
      </w:r>
      <w:r w:rsidR="00BB3EEA" w:rsidRPr="00736001">
        <w:rPr>
          <w:rFonts w:ascii="Arial" w:hAnsi="Arial" w:cs="Arial"/>
          <w:sz w:val="24"/>
          <w:lang w:val="cy-GB"/>
        </w:rPr>
        <w:t xml:space="preserve">, </w:t>
      </w:r>
      <w:r>
        <w:rPr>
          <w:rFonts w:ascii="Arial" w:hAnsi="Arial" w:cs="Arial"/>
          <w:sz w:val="24"/>
          <w:lang w:val="cy-GB"/>
        </w:rPr>
        <w:t>delweddau</w:t>
      </w:r>
      <w:r w:rsidR="00BB3EEA" w:rsidRPr="00736001">
        <w:rPr>
          <w:rFonts w:ascii="Arial" w:hAnsi="Arial" w:cs="Arial"/>
          <w:sz w:val="24"/>
          <w:lang w:val="cy-GB"/>
        </w:rPr>
        <w:t xml:space="preserve">, </w:t>
      </w:r>
      <w:r>
        <w:rPr>
          <w:rFonts w:ascii="Arial" w:hAnsi="Arial" w:cs="Arial"/>
          <w:sz w:val="24"/>
          <w:lang w:val="cy-GB"/>
        </w:rPr>
        <w:t>e</w:t>
      </w:r>
      <w:r w:rsidR="00BB3EEA" w:rsidRPr="00736001">
        <w:rPr>
          <w:rFonts w:ascii="Arial" w:hAnsi="Arial" w:cs="Arial"/>
          <w:sz w:val="24"/>
          <w:lang w:val="cy-GB"/>
        </w:rPr>
        <w:t>icon</w:t>
      </w:r>
      <w:r>
        <w:rPr>
          <w:rFonts w:ascii="Arial" w:hAnsi="Arial" w:cs="Arial"/>
          <w:sz w:val="24"/>
          <w:lang w:val="cy-GB"/>
        </w:rPr>
        <w:t>au</w:t>
      </w:r>
      <w:r w:rsidR="00BB3EEA" w:rsidRPr="00736001">
        <w:rPr>
          <w:rFonts w:ascii="Arial" w:hAnsi="Arial" w:cs="Arial"/>
          <w:sz w:val="24"/>
          <w:lang w:val="cy-GB"/>
        </w:rPr>
        <w:t xml:space="preserve">, </w:t>
      </w:r>
      <w:r>
        <w:rPr>
          <w:rFonts w:ascii="Arial" w:hAnsi="Arial" w:cs="Arial"/>
          <w:sz w:val="24"/>
          <w:lang w:val="cy-GB"/>
        </w:rPr>
        <w:t>cefndiroedd lliw</w:t>
      </w:r>
      <w:r w:rsidR="00BB3EEA" w:rsidRPr="00736001">
        <w:rPr>
          <w:rFonts w:ascii="Arial" w:hAnsi="Arial" w:cs="Arial"/>
          <w:sz w:val="24"/>
          <w:lang w:val="cy-GB"/>
        </w:rPr>
        <w:t xml:space="preserve">, </w:t>
      </w:r>
      <w:r>
        <w:rPr>
          <w:rFonts w:ascii="Arial" w:hAnsi="Arial" w:cs="Arial"/>
          <w:sz w:val="24"/>
          <w:lang w:val="cy-GB"/>
        </w:rPr>
        <w:t>troedyn</w:t>
      </w:r>
      <w:r w:rsidR="00BB3EEA" w:rsidRPr="00736001">
        <w:rPr>
          <w:rFonts w:ascii="Arial" w:hAnsi="Arial" w:cs="Arial"/>
          <w:sz w:val="24"/>
          <w:lang w:val="cy-GB"/>
        </w:rPr>
        <w:t>) a</w:t>
      </w:r>
      <w:r>
        <w:rPr>
          <w:rFonts w:ascii="Arial" w:hAnsi="Arial" w:cs="Arial"/>
          <w:sz w:val="24"/>
          <w:lang w:val="cy-GB"/>
        </w:rPr>
        <w:t xml:space="preserve"> bod gweddill y wefan yn defnyddio’r dudalen hon fel templed</w:t>
      </w:r>
      <w:r w:rsidR="00BB3EEA" w:rsidRPr="00736001">
        <w:rPr>
          <w:rFonts w:ascii="Arial" w:hAnsi="Arial" w:cs="Arial"/>
          <w:sz w:val="24"/>
          <w:lang w:val="cy-GB"/>
        </w:rPr>
        <w:t xml:space="preserve">.  </w:t>
      </w:r>
    </w:p>
    <w:sectPr w:rsidR="00E959F9" w:rsidRPr="00736001" w:rsidSect="00A07C5D">
      <w:headerReference w:type="default" r:id="rId18"/>
      <w:pgSz w:w="12240" w:h="15840"/>
      <w:pgMar w:top="1418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4857" w14:textId="77777777" w:rsidR="00866F1C" w:rsidRDefault="00866F1C" w:rsidP="0017656C">
      <w:r>
        <w:separator/>
      </w:r>
    </w:p>
  </w:endnote>
  <w:endnote w:type="continuationSeparator" w:id="0">
    <w:p w14:paraId="219371FC" w14:textId="77777777" w:rsidR="00866F1C" w:rsidRDefault="00866F1C" w:rsidP="0017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C6A3" w14:textId="77777777" w:rsidR="00866F1C" w:rsidRDefault="00866F1C" w:rsidP="0017656C">
      <w:r>
        <w:separator/>
      </w:r>
    </w:p>
  </w:footnote>
  <w:footnote w:type="continuationSeparator" w:id="0">
    <w:p w14:paraId="59D71F57" w14:textId="77777777" w:rsidR="00866F1C" w:rsidRDefault="00866F1C" w:rsidP="0017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0FC8" w14:textId="244AD7BA" w:rsidR="0017656C" w:rsidRPr="0017656C" w:rsidRDefault="00D118BE" w:rsidP="00D118BE">
    <w:pPr>
      <w:pStyle w:val="Pennyn"/>
      <w:jc w:val="center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6642B47D" wp14:editId="7C8F4464">
          <wp:extent cx="4153899" cy="1485562"/>
          <wp:effectExtent l="0" t="0" r="0" b="635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70" t="42436" r="41791" b="32513"/>
                  <a:stretch/>
                </pic:blipFill>
                <pic:spPr bwMode="auto">
                  <a:xfrm>
                    <a:off x="0" y="0"/>
                    <a:ext cx="4187496" cy="1497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D12F51" w14:textId="77777777" w:rsidR="0017656C" w:rsidRPr="0017656C" w:rsidRDefault="0017656C" w:rsidP="0017656C">
    <w:pPr>
      <w:pStyle w:val="Pennyn"/>
      <w:jc w:val="right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1111F"/>
    <w:multiLevelType w:val="multilevel"/>
    <w:tmpl w:val="F554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CE3090E"/>
    <w:multiLevelType w:val="multilevel"/>
    <w:tmpl w:val="38547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DF93C4E"/>
    <w:multiLevelType w:val="hybridMultilevel"/>
    <w:tmpl w:val="81F4F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3162D1"/>
    <w:multiLevelType w:val="hybridMultilevel"/>
    <w:tmpl w:val="04B0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AE5E3F"/>
    <w:multiLevelType w:val="multilevel"/>
    <w:tmpl w:val="9D463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6035C39"/>
    <w:multiLevelType w:val="hybridMultilevel"/>
    <w:tmpl w:val="5DA6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F28D3"/>
    <w:multiLevelType w:val="hybridMultilevel"/>
    <w:tmpl w:val="9DF2F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F26096"/>
    <w:multiLevelType w:val="multilevel"/>
    <w:tmpl w:val="296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6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5"/>
  </w:num>
  <w:num w:numId="21">
    <w:abstractNumId w:val="22"/>
  </w:num>
  <w:num w:numId="22">
    <w:abstractNumId w:val="11"/>
  </w:num>
  <w:num w:numId="23">
    <w:abstractNumId w:val="30"/>
  </w:num>
  <w:num w:numId="24">
    <w:abstractNumId w:val="14"/>
  </w:num>
  <w:num w:numId="25">
    <w:abstractNumId w:val="18"/>
  </w:num>
  <w:num w:numId="26">
    <w:abstractNumId w:val="27"/>
  </w:num>
  <w:num w:numId="27">
    <w:abstractNumId w:val="13"/>
  </w:num>
  <w:num w:numId="28">
    <w:abstractNumId w:val="15"/>
  </w:num>
  <w:num w:numId="29">
    <w:abstractNumId w:val="26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6C"/>
    <w:rsid w:val="00017687"/>
    <w:rsid w:val="000A4959"/>
    <w:rsid w:val="000B36DF"/>
    <w:rsid w:val="000B6BAD"/>
    <w:rsid w:val="00135FDA"/>
    <w:rsid w:val="0017656C"/>
    <w:rsid w:val="00183CAE"/>
    <w:rsid w:val="001A448C"/>
    <w:rsid w:val="001E440C"/>
    <w:rsid w:val="001E5162"/>
    <w:rsid w:val="001F241F"/>
    <w:rsid w:val="002C0371"/>
    <w:rsid w:val="00313910"/>
    <w:rsid w:val="0031536E"/>
    <w:rsid w:val="003650EA"/>
    <w:rsid w:val="00390900"/>
    <w:rsid w:val="003D5013"/>
    <w:rsid w:val="0042316C"/>
    <w:rsid w:val="004543A4"/>
    <w:rsid w:val="00457312"/>
    <w:rsid w:val="004A2F48"/>
    <w:rsid w:val="004C4ED3"/>
    <w:rsid w:val="005B41F4"/>
    <w:rsid w:val="005D30BA"/>
    <w:rsid w:val="005D6C46"/>
    <w:rsid w:val="00645252"/>
    <w:rsid w:val="006D3D74"/>
    <w:rsid w:val="006F3C31"/>
    <w:rsid w:val="00726427"/>
    <w:rsid w:val="00736001"/>
    <w:rsid w:val="007520D7"/>
    <w:rsid w:val="0077092D"/>
    <w:rsid w:val="007D2515"/>
    <w:rsid w:val="007E38A2"/>
    <w:rsid w:val="0083569A"/>
    <w:rsid w:val="008367E8"/>
    <w:rsid w:val="0086661C"/>
    <w:rsid w:val="00866F1C"/>
    <w:rsid w:val="00956471"/>
    <w:rsid w:val="00984154"/>
    <w:rsid w:val="009E586F"/>
    <w:rsid w:val="00A07C5D"/>
    <w:rsid w:val="00A151BB"/>
    <w:rsid w:val="00A5561C"/>
    <w:rsid w:val="00A823BE"/>
    <w:rsid w:val="00A9204E"/>
    <w:rsid w:val="00B0062D"/>
    <w:rsid w:val="00B30B22"/>
    <w:rsid w:val="00B34843"/>
    <w:rsid w:val="00B94468"/>
    <w:rsid w:val="00B971A2"/>
    <w:rsid w:val="00BB3EEA"/>
    <w:rsid w:val="00C82761"/>
    <w:rsid w:val="00CD1A74"/>
    <w:rsid w:val="00D0443F"/>
    <w:rsid w:val="00D118BE"/>
    <w:rsid w:val="00D21CA4"/>
    <w:rsid w:val="00E959F9"/>
    <w:rsid w:val="00EA7087"/>
    <w:rsid w:val="00EB076E"/>
    <w:rsid w:val="00F31017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B1F28"/>
  <w15:chartTrackingRefBased/>
  <w15:docId w15:val="{D67B3AAA-69C2-499D-86F0-A587DBD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Pennawd1">
    <w:name w:val="heading 1"/>
    <w:basedOn w:val="Normal"/>
    <w:next w:val="Normal"/>
    <w:link w:val="Pennawd1Nod"/>
    <w:uiPriority w:val="9"/>
    <w:qFormat/>
    <w:rsid w:val="00A07C5D"/>
    <w:pPr>
      <w:spacing w:after="240"/>
      <w:outlineLvl w:val="0"/>
    </w:pPr>
    <w:rPr>
      <w:rFonts w:ascii="Arial" w:hAnsi="Arial" w:cs="Arial"/>
      <w:b/>
      <w:sz w:val="48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A07C5D"/>
    <w:pPr>
      <w:outlineLvl w:val="1"/>
    </w:pPr>
    <w:rPr>
      <w:rFonts w:ascii="Arial" w:hAnsi="Arial" w:cs="Arial"/>
      <w:b/>
      <w:sz w:val="36"/>
      <w:lang w:val="en-GB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A07C5D"/>
    <w:pPr>
      <w:outlineLvl w:val="2"/>
    </w:pPr>
    <w:rPr>
      <w:rFonts w:ascii="Arial" w:hAnsi="Arial" w:cs="Arial"/>
      <w:b/>
      <w:sz w:val="30"/>
      <w:szCs w:val="30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A07C5D"/>
    <w:pPr>
      <w:outlineLvl w:val="3"/>
    </w:pPr>
    <w:rPr>
      <w:rFonts w:ascii="Arial" w:hAnsi="Arial" w:cs="Arial"/>
      <w:b/>
      <w:sz w:val="28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nnawd6">
    <w:name w:val="heading 6"/>
    <w:basedOn w:val="Normal"/>
    <w:next w:val="Normal"/>
    <w:link w:val="Pennawd6Nod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nnawd8">
    <w:name w:val="heading 8"/>
    <w:basedOn w:val="Normal"/>
    <w:next w:val="Normal"/>
    <w:link w:val="Pennawd8Nod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nnawd9">
    <w:name w:val="heading 9"/>
    <w:basedOn w:val="Normal"/>
    <w:next w:val="Normal"/>
    <w:link w:val="Pennawd9Nod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A07C5D"/>
    <w:rPr>
      <w:rFonts w:ascii="Arial" w:hAnsi="Arial" w:cs="Arial"/>
      <w:b/>
      <w:sz w:val="48"/>
    </w:rPr>
  </w:style>
  <w:style w:type="character" w:customStyle="1" w:styleId="Pennawd2Nod">
    <w:name w:val="Pennawd 2 Nod"/>
    <w:basedOn w:val="FfontParagraffDdiofyn"/>
    <w:link w:val="Pennawd2"/>
    <w:uiPriority w:val="9"/>
    <w:rsid w:val="00A07C5D"/>
    <w:rPr>
      <w:rFonts w:ascii="Arial" w:hAnsi="Arial" w:cs="Arial"/>
      <w:b/>
      <w:sz w:val="36"/>
      <w:lang w:val="en-GB"/>
    </w:rPr>
  </w:style>
  <w:style w:type="character" w:customStyle="1" w:styleId="Pennawd3Nod">
    <w:name w:val="Pennawd 3 Nod"/>
    <w:basedOn w:val="FfontParagraffDdiofyn"/>
    <w:link w:val="Pennawd3"/>
    <w:uiPriority w:val="9"/>
    <w:rsid w:val="00A07C5D"/>
    <w:rPr>
      <w:rFonts w:ascii="Arial" w:hAnsi="Arial" w:cs="Arial"/>
      <w:b/>
      <w:sz w:val="30"/>
      <w:szCs w:val="30"/>
    </w:rPr>
  </w:style>
  <w:style w:type="character" w:customStyle="1" w:styleId="Pennawd4Nod">
    <w:name w:val="Pennawd 4 Nod"/>
    <w:basedOn w:val="FfontParagraffDdiofyn"/>
    <w:link w:val="Pennawd4"/>
    <w:uiPriority w:val="9"/>
    <w:rsid w:val="00A07C5D"/>
    <w:rPr>
      <w:rFonts w:ascii="Arial" w:hAnsi="Arial" w:cs="Arial"/>
      <w:b/>
      <w:sz w:val="28"/>
    </w:rPr>
  </w:style>
  <w:style w:type="character" w:customStyle="1" w:styleId="Pennawd5Nod">
    <w:name w:val="Pennawd 5 Nod"/>
    <w:basedOn w:val="FfontParagraffDdiofyn"/>
    <w:link w:val="Pennawd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nnawd6Nod">
    <w:name w:val="Pennawd 6 Nod"/>
    <w:basedOn w:val="FfontParagraffDdiofyn"/>
    <w:link w:val="Pennawd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nnawd7Nod">
    <w:name w:val="Pennawd 7 Nod"/>
    <w:basedOn w:val="FfontParagraffDdiofyn"/>
    <w:link w:val="Pennawd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nnawd8Nod">
    <w:name w:val="Pennawd 8 Nod"/>
    <w:basedOn w:val="FfontParagraffDdiofyn"/>
    <w:link w:val="Pennawd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nnawd9Nod">
    <w:name w:val="Pennawd 9 Nod"/>
    <w:basedOn w:val="FfontParagraffDdiofyn"/>
    <w:link w:val="Pennawd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itl">
    <w:name w:val="Title"/>
    <w:basedOn w:val="Normal"/>
    <w:next w:val="Normal"/>
    <w:link w:val="TeitlNod"/>
    <w:uiPriority w:val="10"/>
    <w:qFormat/>
    <w:rsid w:val="00A07C5D"/>
    <w:pPr>
      <w:spacing w:after="240"/>
    </w:pPr>
    <w:rPr>
      <w:rFonts w:ascii="Arial" w:hAnsi="Arial" w:cs="Arial"/>
      <w:b/>
      <w:sz w:val="48"/>
    </w:rPr>
  </w:style>
  <w:style w:type="character" w:customStyle="1" w:styleId="TeitlNod">
    <w:name w:val="Teitl Nod"/>
    <w:basedOn w:val="FfontParagraffDdiofyn"/>
    <w:link w:val="Teitl"/>
    <w:uiPriority w:val="10"/>
    <w:rsid w:val="00A07C5D"/>
    <w:rPr>
      <w:rFonts w:ascii="Arial" w:hAnsi="Arial" w:cs="Arial"/>
      <w:b/>
      <w:sz w:val="48"/>
    </w:rPr>
  </w:style>
  <w:style w:type="paragraph" w:styleId="Isdeitl">
    <w:name w:val="Subtitle"/>
    <w:basedOn w:val="Normal"/>
    <w:next w:val="Normal"/>
    <w:link w:val="IsdeitlNod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Pr>
      <w:rFonts w:eastAsiaTheme="minorEastAsia"/>
      <w:color w:val="5A5A5A" w:themeColor="text1" w:themeTint="A5"/>
      <w:spacing w:val="15"/>
    </w:rPr>
  </w:style>
  <w:style w:type="character" w:styleId="PwyslaisYsgafn">
    <w:name w:val="Subtle Emphasis"/>
    <w:basedOn w:val="FfontParagraffDdiofyn"/>
    <w:uiPriority w:val="19"/>
    <w:qFormat/>
    <w:rPr>
      <w:i/>
      <w:iCs/>
      <w:color w:val="404040" w:themeColor="text1" w:themeTint="BF"/>
    </w:rPr>
  </w:style>
  <w:style w:type="character" w:styleId="Pwyslais">
    <w:name w:val="Emphasis"/>
    <w:basedOn w:val="FfontParagraffDdiofyn"/>
    <w:uiPriority w:val="20"/>
    <w:qFormat/>
    <w:rPr>
      <w:i/>
      <w:iCs/>
    </w:rPr>
  </w:style>
  <w:style w:type="character" w:styleId="PwyslaisDdwys">
    <w:name w:val="Intense Emphasis"/>
    <w:basedOn w:val="FfontParagraffDdiofyn"/>
    <w:uiPriority w:val="21"/>
    <w:qFormat/>
    <w:rsid w:val="00645252"/>
    <w:rPr>
      <w:i/>
      <w:iCs/>
      <w:color w:val="1F4E79" w:themeColor="accent1" w:themeShade="80"/>
    </w:rPr>
  </w:style>
  <w:style w:type="character" w:styleId="Cryf">
    <w:name w:val="Strong"/>
    <w:basedOn w:val="FfontParagraffDdiofyn"/>
    <w:uiPriority w:val="22"/>
    <w:qFormat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Pr>
      <w:i/>
      <w:iCs/>
      <w:color w:val="404040" w:themeColor="text1" w:themeTint="BF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645252"/>
    <w:rPr>
      <w:i/>
      <w:iCs/>
      <w:color w:val="1F4E79" w:themeColor="accent1" w:themeShade="80"/>
    </w:rPr>
  </w:style>
  <w:style w:type="character" w:styleId="CyfeirnodYsgafn">
    <w:name w:val="Subtle Reference"/>
    <w:basedOn w:val="FfontParagraffDdiofyn"/>
    <w:uiPriority w:val="31"/>
    <w:qFormat/>
    <w:rPr>
      <w:smallCaps/>
      <w:color w:val="5A5A5A" w:themeColor="text1" w:themeTint="A5"/>
    </w:rPr>
  </w:style>
  <w:style w:type="character" w:styleId="CyfeirnodDwys">
    <w:name w:val="Intense Reference"/>
    <w:basedOn w:val="FfontParagraffDdiofyn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eitlyLlyfr">
    <w:name w:val="Book Title"/>
    <w:basedOn w:val="FfontParagraffDdiofyn"/>
    <w:uiPriority w:val="33"/>
    <w:qFormat/>
    <w:rPr>
      <w:b/>
      <w:bCs/>
      <w:i/>
      <w:iCs/>
      <w:spacing w:val="5"/>
    </w:rPr>
  </w:style>
  <w:style w:type="character" w:styleId="Hyperddolen">
    <w:name w:val="Hyperlink"/>
    <w:basedOn w:val="FfontParagraffDdiofyn"/>
    <w:uiPriority w:val="99"/>
    <w:unhideWhenUsed/>
    <w:rsid w:val="00645252"/>
    <w:rPr>
      <w:color w:val="1F4E79" w:themeColor="accent1" w:themeShade="80"/>
      <w:u w:val="single"/>
    </w:rPr>
  </w:style>
  <w:style w:type="character" w:styleId="HyperddolenWediiDilyn">
    <w:name w:val="FollowedHyperlink"/>
    <w:basedOn w:val="FfontParagraffDdiofyn"/>
    <w:uiPriority w:val="99"/>
    <w:unhideWhenUsed/>
    <w:rPr>
      <w:color w:val="954F72" w:themeColor="followedHyperlink"/>
      <w:u w:val="single"/>
    </w:rPr>
  </w:style>
  <w:style w:type="paragraph" w:styleId="Pennawd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645252"/>
    <w:rPr>
      <w:rFonts w:ascii="Segoe UI" w:hAnsi="Segoe UI" w:cs="Segoe UI"/>
      <w:szCs w:val="18"/>
    </w:rPr>
  </w:style>
  <w:style w:type="paragraph" w:styleId="TestunBloc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ffyTestun3">
    <w:name w:val="Body Text 3"/>
    <w:basedOn w:val="Normal"/>
    <w:link w:val="CorffyTestun3Nod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CorffyTestun3Nod">
    <w:name w:val="Corff y Testun 3 Nod"/>
    <w:basedOn w:val="FfontParagraffDdiofyn"/>
    <w:link w:val="CorffyTestun3"/>
    <w:uiPriority w:val="99"/>
    <w:semiHidden/>
    <w:rsid w:val="00645252"/>
    <w:rPr>
      <w:szCs w:val="16"/>
    </w:rPr>
  </w:style>
  <w:style w:type="paragraph" w:styleId="Mewnoli3CorffyTestun">
    <w:name w:val="Body Text Indent 3"/>
    <w:basedOn w:val="Normal"/>
    <w:link w:val="Mewnoli3CorffyTestunNod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Mewnoli3CorffyTestunNod">
    <w:name w:val="Mewnoli 3 Corff y Testun Nod"/>
    <w:basedOn w:val="FfontParagraffDdiofyn"/>
    <w:link w:val="Mewnoli3CorffyTestun"/>
    <w:uiPriority w:val="99"/>
    <w:semiHidden/>
    <w:rsid w:val="00645252"/>
    <w:rPr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645252"/>
    <w:rPr>
      <w:sz w:val="22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645252"/>
    <w:rPr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645252"/>
    <w:rPr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45252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45252"/>
    <w:rPr>
      <w:b/>
      <w:bCs/>
      <w:szCs w:val="20"/>
    </w:rPr>
  </w:style>
  <w:style w:type="paragraph" w:styleId="MapDogfen">
    <w:name w:val="Document Map"/>
    <w:basedOn w:val="Normal"/>
    <w:link w:val="MapDogfenNod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MapDogfenNod">
    <w:name w:val="Map Dogfen Nod"/>
    <w:basedOn w:val="FfontParagraffDdiofyn"/>
    <w:link w:val="MapDogfen"/>
    <w:uiPriority w:val="99"/>
    <w:semiHidden/>
    <w:rsid w:val="00645252"/>
    <w:rPr>
      <w:rFonts w:ascii="Segoe UI" w:hAnsi="Segoe UI" w:cs="Segoe UI"/>
      <w:szCs w:val="16"/>
    </w:rPr>
  </w:style>
  <w:style w:type="paragraph" w:styleId="Testunl-nodyn">
    <w:name w:val="endnote text"/>
    <w:basedOn w:val="Normal"/>
    <w:link w:val="Testunl-nodynNod"/>
    <w:uiPriority w:val="99"/>
    <w:semiHidden/>
    <w:unhideWhenUsed/>
    <w:rsid w:val="00645252"/>
    <w:rPr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645252"/>
    <w:rPr>
      <w:szCs w:val="20"/>
    </w:rPr>
  </w:style>
  <w:style w:type="paragraph" w:styleId="CyfeiriadDychwelydyrAmle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645252"/>
    <w:rPr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645252"/>
    <w:rPr>
      <w:szCs w:val="20"/>
    </w:rPr>
  </w:style>
  <w:style w:type="character" w:styleId="CodHTML">
    <w:name w:val="HTML Code"/>
    <w:basedOn w:val="FfontParagraffDdiofyn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BysellfwrddHTML">
    <w:name w:val="HTML Keyboard"/>
    <w:basedOn w:val="FfontParagraffDdiofyn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645252"/>
    <w:rPr>
      <w:rFonts w:ascii="Consolas" w:hAnsi="Consolas"/>
      <w:szCs w:val="20"/>
    </w:rPr>
  </w:style>
  <w:style w:type="character" w:styleId="TeipiadurHTML">
    <w:name w:val="HTML Typewriter"/>
    <w:basedOn w:val="FfontParagraffDdiofyn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stunMacro">
    <w:name w:val="macro"/>
    <w:link w:val="TestunMacroNod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unMacroNod">
    <w:name w:val="Testun Macro Nod"/>
    <w:basedOn w:val="FfontParagraffDdiofyn"/>
    <w:link w:val="TestunMacro"/>
    <w:uiPriority w:val="99"/>
    <w:semiHidden/>
    <w:rsid w:val="00645252"/>
    <w:rPr>
      <w:rFonts w:ascii="Consolas" w:hAnsi="Consolas"/>
      <w:szCs w:val="20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645252"/>
    <w:rPr>
      <w:rFonts w:ascii="Consolas" w:hAnsi="Consolas"/>
      <w:szCs w:val="21"/>
    </w:rPr>
  </w:style>
  <w:style w:type="character" w:styleId="TestunDalfan">
    <w:name w:val="Placeholder Text"/>
    <w:basedOn w:val="FfontParagraffDdiofyn"/>
    <w:uiPriority w:val="99"/>
    <w:semiHidden/>
    <w:rsid w:val="00645252"/>
    <w:rPr>
      <w:color w:val="3B3838" w:themeColor="background2" w:themeShade="40"/>
    </w:rPr>
  </w:style>
  <w:style w:type="paragraph" w:styleId="Pennyn">
    <w:name w:val="header"/>
    <w:basedOn w:val="Normal"/>
    <w:link w:val="PennynNod"/>
    <w:uiPriority w:val="99"/>
    <w:unhideWhenUsed/>
    <w:rsid w:val="006D3D74"/>
  </w:style>
  <w:style w:type="character" w:customStyle="1" w:styleId="PennynNod">
    <w:name w:val="Pennyn Nod"/>
    <w:basedOn w:val="FfontParagraffDdiofyn"/>
    <w:link w:val="Pennyn"/>
    <w:uiPriority w:val="99"/>
    <w:rsid w:val="006D3D74"/>
  </w:style>
  <w:style w:type="paragraph" w:styleId="Troedyn">
    <w:name w:val="footer"/>
    <w:basedOn w:val="Normal"/>
    <w:link w:val="TroedynNod"/>
    <w:uiPriority w:val="99"/>
    <w:unhideWhenUsed/>
    <w:rsid w:val="006D3D74"/>
  </w:style>
  <w:style w:type="character" w:customStyle="1" w:styleId="TroedynNod">
    <w:name w:val="Troedyn Nod"/>
    <w:basedOn w:val="FfontParagraffDdiofyn"/>
    <w:link w:val="Troedyn"/>
    <w:uiPriority w:val="99"/>
    <w:rsid w:val="006D3D74"/>
  </w:style>
  <w:style w:type="paragraph" w:styleId="TablCynnwys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ParagraffRhestr">
    <w:name w:val="List Paragraph"/>
    <w:basedOn w:val="Normal"/>
    <w:uiPriority w:val="34"/>
    <w:unhideWhenUsed/>
    <w:qFormat/>
    <w:rsid w:val="007D2515"/>
    <w:pPr>
      <w:ind w:left="720"/>
      <w:contextualSpacing/>
    </w:pPr>
  </w:style>
  <w:style w:type="paragraph" w:styleId="Adolygiad">
    <w:name w:val="Revision"/>
    <w:hidden/>
    <w:uiPriority w:val="99"/>
    <w:semiHidden/>
    <w:rsid w:val="00C82761"/>
  </w:style>
  <w:style w:type="character" w:customStyle="1" w:styleId="UnresolvedMention1">
    <w:name w:val="Unresolved Mention1"/>
    <w:basedOn w:val="FfontParagraffDdiofyn"/>
    <w:uiPriority w:val="99"/>
    <w:semiHidden/>
    <w:unhideWhenUsed/>
    <w:rsid w:val="00C82761"/>
    <w:rPr>
      <w:color w:val="605E5C"/>
      <w:shd w:val="clear" w:color="auto" w:fill="E1DFDD"/>
    </w:rPr>
  </w:style>
  <w:style w:type="paragraph" w:styleId="NormalGwe">
    <w:name w:val="Normal (Web)"/>
    <w:basedOn w:val="Normal"/>
    <w:uiPriority w:val="99"/>
    <w:rsid w:val="007264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uiPriority w:val="99"/>
    <w:rsid w:val="0072642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SB@gov.wal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B@gov.wales" TargetMode="External"/><Relationship Id="rId17" Type="http://schemas.openxmlformats.org/officeDocument/2006/relationships/hyperlink" Target="http://www.legislation.gov.uk/uksi/2018/952/regulation/4/ma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18/952/regulation/4/ma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mw.abilitynet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3.org/TR/WCAG21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qualityadvisoryserv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ees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A31371758</value>
    </field>
    <field name="Objective-Title">
      <value order="0">Accessibility Statement for Welsh Government websites and mobile apps - En</value>
    </field>
    <field name="Objective-Description">
      <value order="0"/>
    </field>
    <field name="Objective-CreationStamp">
      <value order="0">2020-09-09T15:01:20Z</value>
    </field>
    <field name="Objective-IsApproved">
      <value order="0">false</value>
    </field>
    <field name="Objective-IsPublished">
      <value order="0">true</value>
    </field>
    <field name="Objective-DatePublished">
      <value order="0">2020-09-17T13:47:47Z</value>
    </field>
    <field name="Objective-ModificationStamp">
      <value order="0">2020-09-17T13:47:47Z</value>
    </field>
    <field name="Objective-Owner">
      <value order="0">Morgan, Marcia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complaints:National Independent Safeguarding Board:Safeguarding In Wales - NISB - Operational Papers - 2020-2021:Website</value>
    </field>
    <field name="Objective-Parent">
      <value order="0">Website</value>
    </field>
    <field name="Objective-State">
      <value order="0">Published</value>
    </field>
    <field name="Objective-VersionId">
      <value order="0">vA62563993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qA1420816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617b419252076c19e87c5769b9761d63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55e2aa175a6fd87ad256f5aeb7a1cc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3C7CC-A0A5-4AE1-AEF8-60911995F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EEA9909-6C0C-4974-B3ED-90844C1D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49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reesw</dc:creator>
  <cp:keywords/>
  <dc:description/>
  <cp:lastModifiedBy>Sian Jones</cp:lastModifiedBy>
  <cp:revision>4</cp:revision>
  <cp:lastPrinted>2020-09-17T15:29:00Z</cp:lastPrinted>
  <dcterms:created xsi:type="dcterms:W3CDTF">2020-09-17T14:31:00Z</dcterms:created>
  <dcterms:modified xsi:type="dcterms:W3CDTF">2020-09-18T08:48:00Z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0x010100031D1E98B3209D4493493866D5B8328A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Objective-Id">
    <vt:lpwstr>A31371758</vt:lpwstr>
  </property>
  <property fmtid="{D5CDD505-2E9C-101B-9397-08002B2CF9AE}" pid="9" name="Objective-Title">
    <vt:lpwstr>Accessibility Statement for Welsh Government websites and mobile apps - En</vt:lpwstr>
  </property>
  <property fmtid="{D5CDD505-2E9C-101B-9397-08002B2CF9AE}" pid="10" name="Objective-Description">
    <vt:lpwstr/>
  </property>
  <property fmtid="{D5CDD505-2E9C-101B-9397-08002B2CF9AE}" pid="11" name="Objective-CreationStamp">
    <vt:filetime>2020-09-09T15:01:26Z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2020-09-17T13:47:47Z</vt:filetime>
  </property>
  <property fmtid="{D5CDD505-2E9C-101B-9397-08002B2CF9AE}" pid="15" name="Objective-ModificationStamp">
    <vt:filetime>2020-09-17T13:47:47Z</vt:filetime>
  </property>
  <property fmtid="{D5CDD505-2E9C-101B-9397-08002B2CF9AE}" pid="16" name="Objective-Owner">
    <vt:lpwstr>Morgan, Marcia (HSS - Social Services &amp; Integration)</vt:lpwstr>
  </property>
  <property fmtid="{D5CDD505-2E9C-101B-9397-08002B2CF9AE}" pid="17" name="Objective-Path">
    <vt:lpwstr>Objective Global Folder:Business File Plan:Health &amp; Social Services (HSS):Health &amp; Social Services (HSS) - SSID - Enabling People:1 - Save:Safeguarding, advocacy and complaints:National Independent Safeguarding Board:Safeguarding In Wales - NISB - Operati</vt:lpwstr>
  </property>
  <property fmtid="{D5CDD505-2E9C-101B-9397-08002B2CF9AE}" pid="18" name="Objective-Parent">
    <vt:lpwstr>Website</vt:lpwstr>
  </property>
  <property fmtid="{D5CDD505-2E9C-101B-9397-08002B2CF9AE}" pid="19" name="Objective-State">
    <vt:lpwstr>Published</vt:lpwstr>
  </property>
  <property fmtid="{D5CDD505-2E9C-101B-9397-08002B2CF9AE}" pid="20" name="Objective-VersionId">
    <vt:lpwstr>vA62563993</vt:lpwstr>
  </property>
  <property fmtid="{D5CDD505-2E9C-101B-9397-08002B2CF9AE}" pid="21" name="Objective-Version">
    <vt:lpwstr>6.0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Official]</vt:lpwstr>
  </property>
  <property fmtid="{D5CDD505-2E9C-101B-9397-08002B2CF9AE}" pid="26" name="Objective-Caveats">
    <vt:lpwstr/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